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ESSEX COUNTY COLLEGE</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Bilingual Studies Division</w:t>
      </w:r>
    </w:p>
    <w:p w:rsidR="000C66D6" w:rsidRDefault="00EC2FB8" w:rsidP="000C66D6">
      <w:pPr>
        <w:pStyle w:val="normal0"/>
        <w:jc w:val="center"/>
        <w:rPr>
          <w:rStyle w:val="normalchar1"/>
          <w:rFonts w:ascii="Calibri" w:hAnsi="Calibri" w:cs="Arial"/>
          <w:b/>
          <w:bCs/>
        </w:rPr>
      </w:pPr>
      <w:r>
        <w:rPr>
          <w:rStyle w:val="normalchar1"/>
          <w:rFonts w:ascii="Calibri" w:hAnsi="Calibri" w:cs="Arial"/>
          <w:b/>
          <w:bCs/>
        </w:rPr>
        <w:t>ARB</w:t>
      </w:r>
      <w:r w:rsidR="000C66D6">
        <w:rPr>
          <w:rStyle w:val="normalchar1"/>
          <w:rFonts w:ascii="Calibri" w:hAnsi="Calibri" w:cs="Arial"/>
          <w:b/>
          <w:bCs/>
        </w:rPr>
        <w:t xml:space="preserve"> 10</w:t>
      </w:r>
      <w:r w:rsidR="00165925">
        <w:rPr>
          <w:rStyle w:val="normalchar1"/>
          <w:rFonts w:ascii="Calibri" w:hAnsi="Calibri" w:cs="Arial"/>
          <w:b/>
          <w:bCs/>
        </w:rPr>
        <w:t>2</w:t>
      </w:r>
      <w:r w:rsidR="000C66D6">
        <w:rPr>
          <w:rStyle w:val="normalchar1"/>
          <w:rFonts w:ascii="Calibri" w:hAnsi="Calibri" w:cs="Arial"/>
          <w:b/>
          <w:bCs/>
        </w:rPr>
        <w:t xml:space="preserve"> </w:t>
      </w:r>
      <w:r w:rsidR="000C66D6" w:rsidRPr="00C46613">
        <w:rPr>
          <w:rStyle w:val="normalchar1"/>
          <w:rFonts w:ascii="Calibri" w:hAnsi="Calibri" w:cs="Arial"/>
          <w:b/>
          <w:bCs/>
          <w:iCs/>
        </w:rPr>
        <w:t xml:space="preserve">– Elementary </w:t>
      </w:r>
      <w:r>
        <w:rPr>
          <w:rStyle w:val="normalchar1"/>
          <w:rFonts w:ascii="Calibri" w:hAnsi="Calibri" w:cs="Arial"/>
          <w:b/>
          <w:bCs/>
        </w:rPr>
        <w:t>Arabic</w:t>
      </w:r>
      <w:r w:rsidR="000C66D6">
        <w:rPr>
          <w:rStyle w:val="normalchar1"/>
          <w:rFonts w:ascii="Calibri" w:hAnsi="Calibri" w:cs="Arial"/>
          <w:b/>
          <w:bCs/>
        </w:rPr>
        <w:t xml:space="preserve"> I</w:t>
      </w:r>
      <w:r w:rsidR="00165925">
        <w:rPr>
          <w:rStyle w:val="normalchar1"/>
          <w:rFonts w:ascii="Calibri" w:hAnsi="Calibri" w:cs="Arial"/>
          <w:b/>
          <w:bCs/>
        </w:rPr>
        <w:t>I</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Course Outline</w:t>
      </w:r>
    </w:p>
    <w:p w:rsidR="000C66D6" w:rsidRDefault="000C66D6" w:rsidP="000C66D6">
      <w:pPr>
        <w:pStyle w:val="normal0"/>
        <w:jc w:val="center"/>
      </w:pPr>
    </w:p>
    <w:p w:rsidR="00F053E4" w:rsidRPr="00F053E4" w:rsidRDefault="00F053E4" w:rsidP="000C66D6">
      <w:pPr>
        <w:pStyle w:val="normal0"/>
        <w:jc w:val="cente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xml:space="preserve">  </w:t>
      </w:r>
      <w:r w:rsidR="00EC2FB8">
        <w:rPr>
          <w:rStyle w:val="normalchar1"/>
          <w:rFonts w:ascii="Calibri" w:hAnsi="Calibri" w:cs="Arial"/>
          <w:sz w:val="22"/>
          <w:szCs w:val="22"/>
        </w:rPr>
        <w:t>ARB</w:t>
      </w:r>
      <w:r>
        <w:rPr>
          <w:rStyle w:val="normalchar1"/>
          <w:rFonts w:ascii="Calibri" w:hAnsi="Calibri" w:cs="Arial"/>
          <w:sz w:val="22"/>
          <w:szCs w:val="22"/>
        </w:rPr>
        <w:t xml:space="preserve"> 10</w:t>
      </w:r>
      <w:r w:rsidR="00165925">
        <w:rPr>
          <w:rStyle w:val="normalchar1"/>
          <w:rFonts w:ascii="Calibri" w:hAnsi="Calibri" w:cs="Arial"/>
          <w:sz w:val="22"/>
          <w:szCs w:val="22"/>
        </w:rPr>
        <w:t>2</w:t>
      </w:r>
      <w:r>
        <w:rPr>
          <w:rStyle w:val="normalchar1"/>
          <w:rFonts w:ascii="Calibri" w:hAnsi="Calibri" w:cs="Arial"/>
          <w:sz w:val="22"/>
          <w:szCs w:val="22"/>
        </w:rPr>
        <w:t xml:space="preserve"> Elementary </w:t>
      </w:r>
      <w:r w:rsidR="00EC2FB8">
        <w:rPr>
          <w:rStyle w:val="normalchar1"/>
          <w:rFonts w:ascii="Calibri" w:hAnsi="Calibri" w:cs="Arial"/>
          <w:sz w:val="22"/>
          <w:szCs w:val="22"/>
        </w:rPr>
        <w:t>Arabic</w:t>
      </w:r>
      <w:r>
        <w:rPr>
          <w:rStyle w:val="normalchar1"/>
          <w:rFonts w:ascii="Calibri" w:hAnsi="Calibri" w:cs="Arial"/>
          <w:sz w:val="22"/>
          <w:szCs w:val="22"/>
        </w:rPr>
        <w:t xml:space="preserve"> I</w:t>
      </w:r>
      <w:r w:rsidR="00165925">
        <w:rPr>
          <w:rStyle w:val="normalchar1"/>
          <w:rFonts w:ascii="Calibri" w:hAnsi="Calibri" w:cs="Arial"/>
          <w:sz w:val="22"/>
          <w:szCs w:val="22"/>
        </w:rPr>
        <w:t>I</w:t>
      </w:r>
    </w:p>
    <w:p w:rsidR="000C66D6" w:rsidRDefault="000C66D6" w:rsidP="000C66D6">
      <w:pPr>
        <w:pStyle w:val="normal0"/>
        <w:jc w:val="both"/>
        <w:rPr>
          <w:rFonts w:ascii="Calibri" w:hAnsi="Calibri"/>
          <w:sz w:val="12"/>
          <w:szCs w:val="12"/>
        </w:rPr>
      </w:pPr>
    </w:p>
    <w:p w:rsidR="000C66D6" w:rsidRDefault="000C66D6" w:rsidP="000C66D6">
      <w:pPr>
        <w:pStyle w:val="normal0"/>
        <w:jc w:val="both"/>
        <w:rPr>
          <w:rFonts w:ascii="Calibri" w:hAnsi="Calibri"/>
          <w:sz w:val="22"/>
        </w:rPr>
      </w:pPr>
      <w:r>
        <w:rPr>
          <w:rFonts w:ascii="Calibri" w:hAnsi="Calibri"/>
          <w:b/>
          <w:sz w:val="22"/>
        </w:rPr>
        <w:t xml:space="preserve">Credit Hours: </w:t>
      </w:r>
      <w:r>
        <w:rPr>
          <w:rFonts w:ascii="Calibri" w:hAnsi="Calibri"/>
          <w:sz w:val="22"/>
        </w:rPr>
        <w:t xml:space="preserve"> 3.0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N/A</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0C66D6" w:rsidRDefault="000C66D6" w:rsidP="000C66D6">
      <w:pPr>
        <w:pStyle w:val="normal0"/>
        <w:jc w:val="both"/>
        <w:rPr>
          <w:rFonts w:ascii="Calibri" w:hAnsi="Calibri"/>
          <w:sz w:val="12"/>
          <w:szCs w:val="12"/>
        </w:rPr>
      </w:pPr>
    </w:p>
    <w:p w:rsidR="000C66D6" w:rsidRDefault="000C66D6" w:rsidP="000C66D6">
      <w:pPr>
        <w:pStyle w:val="normal0"/>
        <w:rPr>
          <w:rStyle w:val="normalchar1"/>
          <w:rFonts w:ascii="Calibri" w:hAnsi="Calibr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xml:space="preserve">:  </w:t>
      </w:r>
      <w:r w:rsidR="00165925">
        <w:rPr>
          <w:rStyle w:val="normalchar1"/>
          <w:rFonts w:ascii="Calibri" w:hAnsi="Calibri" w:cs="Arial"/>
          <w:sz w:val="22"/>
          <w:szCs w:val="22"/>
        </w:rPr>
        <w:t>Grade of “C” or better in ARB 101 or placement</w:t>
      </w:r>
      <w:r>
        <w:rPr>
          <w:rStyle w:val="normalchar1"/>
          <w:rFonts w:ascii="Calibri" w:hAnsi="Calibri" w:cs="Arial"/>
          <w:sz w:val="22"/>
          <w:szCs w:val="22"/>
        </w:rPr>
        <w:t> </w:t>
      </w:r>
    </w:p>
    <w:p w:rsidR="000C66D6" w:rsidRDefault="000C66D6" w:rsidP="000C66D6">
      <w:pPr>
        <w:pStyle w:val="normal0"/>
        <w:jc w:val="both"/>
        <w:rPr>
          <w:rFonts w:ascii="Calibri" w:hAnsi="Calibri"/>
          <w:sz w:val="12"/>
          <w:szCs w:val="12"/>
        </w:rPr>
      </w:pPr>
    </w:p>
    <w:p w:rsidR="000C66D6" w:rsidRDefault="000C66D6" w:rsidP="000C66D6">
      <w:pPr>
        <w:pStyle w:val="normal0"/>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sz w:val="22"/>
        </w:rPr>
        <w:t>Concurrent Courses:</w:t>
      </w:r>
      <w:r>
        <w:rPr>
          <w:rFonts w:ascii="Calibri" w:hAnsi="Calibri"/>
          <w:sz w:val="22"/>
        </w:rPr>
        <w:t xml:space="preserve">  </w:t>
      </w:r>
      <w:r w:rsidR="002F3D39">
        <w:rPr>
          <w:rFonts w:ascii="Calibri" w:hAnsi="Calibri"/>
          <w:sz w:val="22"/>
        </w:rPr>
        <w:t>None</w:t>
      </w:r>
    </w:p>
    <w:p w:rsidR="000C66D6" w:rsidRDefault="000C66D6" w:rsidP="000C66D6">
      <w:pPr>
        <w:pStyle w:val="normal0"/>
        <w:jc w:val="both"/>
        <w:rPr>
          <w:rFonts w:ascii="Calibri" w:hAnsi="Calibri"/>
          <w:sz w:val="12"/>
          <w:szCs w:val="12"/>
        </w:rPr>
      </w:pPr>
    </w:p>
    <w:p w:rsidR="000C66D6" w:rsidRDefault="000C66D6" w:rsidP="000C66D6">
      <w:pPr>
        <w:pStyle w:val="normal0"/>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2010</w:t>
      </w:r>
    </w:p>
    <w:p w:rsidR="000C66D6" w:rsidRPr="00AD20CA" w:rsidRDefault="000C66D6" w:rsidP="000C66D6">
      <w:pPr>
        <w:pStyle w:val="normal0"/>
        <w:pBdr>
          <w:bottom w:val="double" w:sz="1" w:space="1" w:color="000000"/>
        </w:pBdr>
        <w:jc w:val="both"/>
        <w:rPr>
          <w:rFonts w:ascii="Calibri" w:hAnsi="Calibri"/>
          <w:sz w:val="22"/>
          <w:szCs w:val="22"/>
        </w:rPr>
      </w:pPr>
    </w:p>
    <w:p w:rsidR="000C66D6" w:rsidRPr="00AD20CA" w:rsidRDefault="000C66D6" w:rsidP="000C66D6">
      <w:pPr>
        <w:pStyle w:val="list0020paragraph"/>
        <w:rPr>
          <w:sz w:val="22"/>
          <w:szCs w:val="22"/>
        </w:rPr>
      </w:pPr>
    </w:p>
    <w:p w:rsidR="000C66D6" w:rsidRDefault="000C66D6" w:rsidP="000C66D6">
      <w:pPr>
        <w:pStyle w:val="list0020paragraph"/>
        <w:jc w:val="both"/>
        <w:rPr>
          <w:rFonts w:ascii="Calibri" w:hAnsi="Calibri" w:cs="Arial"/>
          <w:sz w:val="22"/>
          <w:szCs w:val="22"/>
        </w:rPr>
      </w:pPr>
      <w:r>
        <w:rPr>
          <w:rStyle w:val="list0020paragraphchar1"/>
          <w:rFonts w:ascii="Calibri" w:hAnsi="Calibri" w:cs="Arial"/>
          <w:b/>
          <w:bCs/>
          <w:sz w:val="22"/>
          <w:szCs w:val="22"/>
        </w:rPr>
        <w:t>Course Description</w:t>
      </w:r>
      <w:r>
        <w:rPr>
          <w:rStyle w:val="emphasischar1"/>
          <w:rFonts w:ascii="Calibri" w:hAnsi="Calibri" w:cs="Arial"/>
          <w:iCs/>
          <w:sz w:val="22"/>
          <w:szCs w:val="22"/>
        </w:rPr>
        <w:t xml:space="preserve">: </w:t>
      </w:r>
      <w:r w:rsidR="00165925">
        <w:rPr>
          <w:rFonts w:ascii="Calibri" w:hAnsi="Calibri" w:cs="Arial"/>
          <w:sz w:val="22"/>
          <w:szCs w:val="22"/>
        </w:rPr>
        <w:t xml:space="preserve">This is a continuation of ARB 101. The student's knowledge of vocabulary and grammar expands to include multiple tenses and use of verbs. The four language skills listening comprehension, speaking, reading, and writing </w:t>
      </w:r>
      <w:r w:rsidR="00C511E9">
        <w:rPr>
          <w:rFonts w:ascii="Calibri" w:hAnsi="Calibri" w:cs="Arial"/>
          <w:sz w:val="22"/>
          <w:szCs w:val="22"/>
        </w:rPr>
        <w:t>continue to be</w:t>
      </w:r>
      <w:r w:rsidR="00165925">
        <w:rPr>
          <w:rFonts w:ascii="Calibri" w:hAnsi="Calibri" w:cs="Arial"/>
          <w:sz w:val="22"/>
          <w:szCs w:val="22"/>
        </w:rPr>
        <w:t xml:space="preserve"> developed</w:t>
      </w:r>
      <w:r>
        <w:rPr>
          <w:rFonts w:ascii="Calibri" w:hAnsi="Calibri" w:cs="Arial"/>
          <w:sz w:val="22"/>
          <w:szCs w:val="22"/>
        </w:rPr>
        <w:t>.</w:t>
      </w:r>
    </w:p>
    <w:p w:rsidR="000C66D6" w:rsidRDefault="000C66D6" w:rsidP="000C66D6">
      <w:pPr>
        <w:pStyle w:val="list0020paragraph"/>
        <w:jc w:val="both"/>
        <w:rPr>
          <w:rFonts w:ascii="Calibri" w:hAnsi="Calibri" w:cs="Arial"/>
          <w:sz w:val="22"/>
          <w:szCs w:val="22"/>
        </w:rPr>
      </w:pPr>
    </w:p>
    <w:p w:rsidR="00AD20CA" w:rsidRDefault="00AD20CA" w:rsidP="000C66D6">
      <w:pPr>
        <w:pStyle w:val="list0020paragraph"/>
        <w:jc w:val="both"/>
        <w:rPr>
          <w:rFonts w:ascii="Calibri" w:hAnsi="Calibri" w:cs="Arial"/>
          <w:sz w:val="22"/>
          <w:szCs w:val="22"/>
        </w:rPr>
      </w:pPr>
    </w:p>
    <w:p w:rsidR="00AD20CA" w:rsidRPr="00AD20CA" w:rsidRDefault="00AD20CA" w:rsidP="000C66D6">
      <w:pPr>
        <w:pStyle w:val="list0020paragraph"/>
        <w:jc w:val="both"/>
        <w:rPr>
          <w:rFonts w:ascii="Calibri" w:hAnsi="Calibri" w:cs="Arial"/>
          <w:sz w:val="22"/>
          <w:szCs w:val="22"/>
        </w:rPr>
      </w:pPr>
    </w:p>
    <w:p w:rsidR="00AD20CA" w:rsidRPr="00AD20CA" w:rsidRDefault="00AD20CA" w:rsidP="00562D84">
      <w:pPr>
        <w:pStyle w:val="list0020paragraph"/>
        <w:contextualSpacing/>
        <w:jc w:val="both"/>
        <w:rPr>
          <w:rFonts w:asciiTheme="minorHAnsi" w:hAnsiTheme="minorHAnsi"/>
          <w:sz w:val="22"/>
        </w:rPr>
      </w:pPr>
      <w:r w:rsidRPr="00AD20CA">
        <w:rPr>
          <w:rFonts w:asciiTheme="minorHAnsi" w:hAnsiTheme="minorHAnsi"/>
          <w:b/>
          <w:sz w:val="22"/>
        </w:rPr>
        <w:t>General Education Goals</w:t>
      </w:r>
      <w:r w:rsidRPr="00AD20CA">
        <w:rPr>
          <w:rFonts w:asciiTheme="minorHAnsi" w:hAnsiTheme="minorHAnsi"/>
          <w:sz w:val="22"/>
        </w:rPr>
        <w:t xml:space="preserve">: </w:t>
      </w:r>
      <w:r w:rsidR="00562D84">
        <w:rPr>
          <w:rFonts w:asciiTheme="minorHAnsi" w:hAnsiTheme="minorHAnsi"/>
          <w:sz w:val="22"/>
        </w:rPr>
        <w:t>ARB 102</w:t>
      </w:r>
      <w:r w:rsidRPr="00AD20CA">
        <w:rPr>
          <w:rFonts w:asciiTheme="minorHAnsi" w:hAnsiTheme="minorHAnsi"/>
          <w:sz w:val="22"/>
        </w:rPr>
        <w:t xml:space="preserve"> is affirmed in the following General Education Foundation Category: </w:t>
      </w:r>
      <w:r w:rsidRPr="00AD20CA">
        <w:rPr>
          <w:rFonts w:asciiTheme="minorHAnsi" w:hAnsiTheme="minorHAnsi"/>
          <w:b/>
          <w:sz w:val="22"/>
        </w:rPr>
        <w:t xml:space="preserve">Humanistic Perspective.  </w:t>
      </w:r>
      <w:r w:rsidRPr="00AD20CA">
        <w:rPr>
          <w:rFonts w:asciiTheme="minorHAnsi" w:hAnsiTheme="minorHAnsi"/>
          <w:sz w:val="22"/>
        </w:rPr>
        <w:t>The corresponding General Education Goal is as follows: Students will analyze works in the field of art, music, or theater; literature; and philosophy and/or religious studies; and will gain competence in the use of a foreign language</w:t>
      </w:r>
    </w:p>
    <w:p w:rsidR="00AD20CA" w:rsidRPr="00AD20CA" w:rsidRDefault="00AD20CA" w:rsidP="00AD20CA">
      <w:pPr>
        <w:pStyle w:val="list0020paragraph"/>
        <w:contextualSpacing/>
        <w:jc w:val="both"/>
        <w:rPr>
          <w:rFonts w:asciiTheme="minorHAnsi" w:hAnsiTheme="minorHAnsi"/>
          <w:sz w:val="22"/>
        </w:rPr>
      </w:pPr>
    </w:p>
    <w:p w:rsidR="00AD20CA" w:rsidRDefault="00AD20CA" w:rsidP="000C66D6">
      <w:pPr>
        <w:pStyle w:val="list0020paragraph"/>
        <w:jc w:val="both"/>
        <w:rPr>
          <w:rFonts w:ascii="Calibri" w:hAnsi="Calibri" w:cs="Arial"/>
          <w:sz w:val="22"/>
          <w:szCs w:val="22"/>
        </w:rPr>
      </w:pPr>
    </w:p>
    <w:p w:rsidR="00AD20CA" w:rsidRPr="00AD20CA" w:rsidRDefault="00AD20CA" w:rsidP="000C66D6">
      <w:pPr>
        <w:pStyle w:val="list0020paragraph"/>
        <w:jc w:val="both"/>
        <w:rPr>
          <w:rFonts w:ascii="Calibri" w:hAnsi="Calibri" w:cs="Arial"/>
          <w:sz w:val="22"/>
          <w:szCs w:val="2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0C66D6" w:rsidRDefault="000C66D6" w:rsidP="000C66D6">
      <w:pPr>
        <w:pStyle w:val="normal0"/>
        <w:jc w:val="both"/>
        <w:rPr>
          <w:rFonts w:ascii="Calibri" w:hAnsi="Calibri"/>
          <w:sz w:val="12"/>
          <w:szCs w:val="12"/>
        </w:rPr>
      </w:pPr>
    </w:p>
    <w:p w:rsidR="000C66D6" w:rsidRDefault="000C66D6" w:rsidP="000C66D6">
      <w:pPr>
        <w:pStyle w:val="normal0"/>
        <w:ind w:left="357" w:hanging="357"/>
        <w:jc w:val="both"/>
        <w:rPr>
          <w:rFonts w:ascii="Calibri" w:hAnsi="Calibri"/>
          <w:sz w:val="22"/>
          <w:szCs w:val="22"/>
        </w:rPr>
      </w:pPr>
      <w:r w:rsidRPr="000C66D6">
        <w:rPr>
          <w:rFonts w:ascii="Calibri" w:hAnsi="Calibri"/>
          <w:sz w:val="22"/>
          <w:szCs w:val="22"/>
        </w:rPr>
        <w:t>1</w:t>
      </w:r>
      <w:r>
        <w:rPr>
          <w:rFonts w:ascii="Calibri" w:hAnsi="Calibri"/>
          <w:sz w:val="22"/>
          <w:szCs w:val="22"/>
        </w:rPr>
        <w:t>.</w:t>
      </w:r>
      <w:r>
        <w:rPr>
          <w:rFonts w:ascii="Calibri" w:hAnsi="Calibri"/>
          <w:sz w:val="22"/>
          <w:szCs w:val="22"/>
        </w:rPr>
        <w:tab/>
        <w:t>proficien</w:t>
      </w:r>
      <w:r w:rsidR="00B03FAD">
        <w:rPr>
          <w:rFonts w:ascii="Calibri" w:hAnsi="Calibri"/>
          <w:sz w:val="22"/>
          <w:szCs w:val="22"/>
        </w:rPr>
        <w:t>tl</w:t>
      </w:r>
      <w:r>
        <w:rPr>
          <w:rFonts w:ascii="Calibri" w:hAnsi="Calibri"/>
          <w:sz w:val="22"/>
          <w:szCs w:val="22"/>
        </w:rPr>
        <w:t xml:space="preserve">y </w:t>
      </w:r>
      <w:r w:rsidR="00B03FAD">
        <w:rPr>
          <w:rFonts w:ascii="Calibri" w:hAnsi="Calibri"/>
          <w:sz w:val="22"/>
          <w:szCs w:val="22"/>
        </w:rPr>
        <w:t>w</w:t>
      </w:r>
      <w:r>
        <w:rPr>
          <w:rFonts w:ascii="Calibri" w:hAnsi="Calibri"/>
          <w:sz w:val="22"/>
          <w:szCs w:val="22"/>
        </w:rPr>
        <w:t>rit</w:t>
      </w:r>
      <w:r w:rsidR="00B03FAD">
        <w:rPr>
          <w:rFonts w:ascii="Calibri" w:hAnsi="Calibri"/>
          <w:sz w:val="22"/>
          <w:szCs w:val="22"/>
        </w:rPr>
        <w:t>e</w:t>
      </w:r>
      <w:r>
        <w:rPr>
          <w:rFonts w:ascii="Calibri" w:hAnsi="Calibri"/>
          <w:sz w:val="22"/>
          <w:szCs w:val="22"/>
        </w:rPr>
        <w:t>, read, speak and listen</w:t>
      </w:r>
      <w:r w:rsidR="00B03FAD">
        <w:rPr>
          <w:rFonts w:ascii="Calibri" w:hAnsi="Calibri"/>
          <w:sz w:val="22"/>
          <w:szCs w:val="22"/>
        </w:rPr>
        <w:t xml:space="preserve"> to beginning-level </w:t>
      </w:r>
      <w:r w:rsidR="00EC2FB8">
        <w:rPr>
          <w:rFonts w:ascii="Calibri" w:hAnsi="Calibri"/>
          <w:sz w:val="22"/>
          <w:szCs w:val="22"/>
        </w:rPr>
        <w:t>Arabic</w:t>
      </w:r>
      <w:r>
        <w:rPr>
          <w:rFonts w:ascii="Calibri" w:hAnsi="Calibri"/>
          <w:sz w:val="22"/>
          <w:szCs w:val="22"/>
        </w:rPr>
        <w:t>; and</w:t>
      </w:r>
    </w:p>
    <w:p w:rsidR="000C66D6" w:rsidRPr="000C66D6" w:rsidRDefault="000C66D6" w:rsidP="000C66D6">
      <w:pPr>
        <w:pStyle w:val="normal0"/>
        <w:ind w:left="357" w:hanging="357"/>
        <w:jc w:val="both"/>
        <w:rPr>
          <w:rFonts w:ascii="Calibri" w:hAnsi="Calibri"/>
          <w:sz w:val="12"/>
          <w:szCs w:val="12"/>
        </w:rPr>
      </w:pPr>
    </w:p>
    <w:p w:rsidR="000C66D6" w:rsidRPr="000C66D6" w:rsidRDefault="000C66D6" w:rsidP="000C66D6">
      <w:pPr>
        <w:pStyle w:val="normal0"/>
        <w:ind w:left="357" w:hanging="357"/>
        <w:jc w:val="both"/>
        <w:rPr>
          <w:rFonts w:ascii="Calibri" w:hAnsi="Calibri"/>
          <w:sz w:val="22"/>
          <w:szCs w:val="22"/>
        </w:rPr>
      </w:pPr>
      <w:r>
        <w:rPr>
          <w:rFonts w:ascii="Calibri" w:hAnsi="Calibri"/>
          <w:sz w:val="22"/>
          <w:szCs w:val="22"/>
        </w:rPr>
        <w:t>2.</w:t>
      </w:r>
      <w:r>
        <w:rPr>
          <w:rFonts w:ascii="Calibri" w:hAnsi="Calibri"/>
          <w:sz w:val="22"/>
          <w:szCs w:val="22"/>
        </w:rPr>
        <w:tab/>
        <w:t xml:space="preserve">describe the various cultures of the </w:t>
      </w:r>
      <w:r w:rsidR="00EC2FB8">
        <w:rPr>
          <w:rFonts w:ascii="Calibri" w:hAnsi="Calibri"/>
          <w:sz w:val="22"/>
          <w:szCs w:val="22"/>
        </w:rPr>
        <w:t>Arabic</w:t>
      </w:r>
      <w:r>
        <w:rPr>
          <w:rFonts w:ascii="Calibri" w:hAnsi="Calibri"/>
          <w:sz w:val="22"/>
          <w:szCs w:val="22"/>
        </w:rPr>
        <w:t>-speaking world.</w:t>
      </w:r>
    </w:p>
    <w:p w:rsidR="000C66D6" w:rsidRDefault="000C66D6" w:rsidP="000C66D6">
      <w:pPr>
        <w:pStyle w:val="normal0"/>
        <w:jc w:val="both"/>
        <w:rPr>
          <w:sz w:val="22"/>
          <w:szCs w:val="22"/>
        </w:rPr>
      </w:pPr>
    </w:p>
    <w:p w:rsidR="00AD20CA" w:rsidRDefault="00AD20CA" w:rsidP="000C66D6">
      <w:pPr>
        <w:pStyle w:val="normal0"/>
        <w:jc w:val="both"/>
        <w:rPr>
          <w:sz w:val="22"/>
          <w:szCs w:val="22"/>
        </w:rPr>
      </w:pPr>
    </w:p>
    <w:p w:rsidR="00AD20CA" w:rsidRPr="00AD20CA" w:rsidRDefault="00AD20CA" w:rsidP="000C66D6">
      <w:pPr>
        <w:pStyle w:val="normal0"/>
        <w:jc w:val="both"/>
        <w:rPr>
          <w:sz w:val="22"/>
          <w:szCs w:val="2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0C66D6" w:rsidRDefault="000C66D6" w:rsidP="000C66D6">
      <w:pPr>
        <w:pStyle w:val="normal0"/>
        <w:ind w:left="360" w:hanging="360"/>
        <w:jc w:val="both"/>
        <w:rPr>
          <w:rFonts w:ascii="Calibri" w:hAnsi="Calibri" w:cs="Arial"/>
          <w:sz w:val="12"/>
          <w:szCs w:val="12"/>
        </w:rPr>
      </w:pPr>
    </w:p>
    <w:p w:rsidR="000C66D6" w:rsidRDefault="000C66D6" w:rsidP="000C66D6">
      <w:pPr>
        <w:pStyle w:val="normal0"/>
        <w:ind w:left="360" w:hanging="360"/>
        <w:jc w:val="both"/>
        <w:rPr>
          <w:rFonts w:ascii="Calibri" w:hAnsi="Calibri"/>
          <w:sz w:val="22"/>
          <w:szCs w:val="22"/>
        </w:rPr>
      </w:pPr>
      <w:r>
        <w:rPr>
          <w:rFonts w:ascii="Calibri" w:hAnsi="Calibri" w:cs="Arial"/>
          <w:sz w:val="22"/>
          <w:szCs w:val="22"/>
        </w:rPr>
        <w:t>1.</w:t>
      </w:r>
      <w:r>
        <w:rPr>
          <w:rFonts w:ascii="Calibri" w:hAnsi="Calibri" w:cs="Arial"/>
          <w:sz w:val="22"/>
          <w:szCs w:val="22"/>
        </w:rPr>
        <w:tab/>
        <w:t>Proficiently w</w:t>
      </w:r>
      <w:r>
        <w:rPr>
          <w:rFonts w:ascii="Calibri" w:hAnsi="Calibri"/>
          <w:sz w:val="22"/>
          <w:szCs w:val="22"/>
        </w:rPr>
        <w:t xml:space="preserve">rite, read, speak and listen to beginning-level </w:t>
      </w:r>
      <w:r w:rsidR="00EC2FB8">
        <w:rPr>
          <w:rFonts w:ascii="Calibri" w:hAnsi="Calibri"/>
          <w:sz w:val="22"/>
          <w:szCs w:val="22"/>
        </w:rPr>
        <w:t>Arabic</w:t>
      </w:r>
      <w:r>
        <w:rPr>
          <w:rFonts w:ascii="Calibri" w:hAnsi="Calibri"/>
          <w:sz w:val="22"/>
          <w:szCs w:val="22"/>
        </w:rPr>
        <w:t>:</w:t>
      </w:r>
    </w:p>
    <w:p w:rsidR="000C66D6" w:rsidRPr="000C66D6" w:rsidRDefault="000C66D6" w:rsidP="000C66D6">
      <w:pPr>
        <w:pStyle w:val="normal0"/>
        <w:ind w:left="360" w:hanging="360"/>
        <w:jc w:val="both"/>
        <w:rPr>
          <w:rFonts w:ascii="Calibri" w:hAnsi="Calibri"/>
          <w:sz w:val="12"/>
          <w:szCs w:val="12"/>
        </w:rPr>
      </w:pPr>
    </w:p>
    <w:p w:rsidR="000C66D6" w:rsidRDefault="000C66D6" w:rsidP="000C66D6">
      <w:pPr>
        <w:pStyle w:val="normal0"/>
        <w:ind w:left="360" w:hanging="360"/>
        <w:jc w:val="both"/>
        <w:rPr>
          <w:rFonts w:ascii="Calibri" w:hAnsi="Calibri"/>
          <w:i/>
          <w:sz w:val="22"/>
          <w:szCs w:val="22"/>
        </w:rPr>
      </w:pPr>
      <w:r>
        <w:rPr>
          <w:rFonts w:ascii="Calibri" w:hAnsi="Calibri"/>
          <w:sz w:val="22"/>
          <w:szCs w:val="22"/>
        </w:rPr>
        <w:tab/>
        <w:t>1.1</w:t>
      </w:r>
      <w:r>
        <w:rPr>
          <w:rFonts w:ascii="Calibri" w:hAnsi="Calibri"/>
          <w:sz w:val="22"/>
          <w:szCs w:val="22"/>
        </w:rPr>
        <w:tab/>
      </w:r>
      <w:r>
        <w:rPr>
          <w:rFonts w:ascii="Calibri" w:hAnsi="Calibri"/>
          <w:i/>
          <w:sz w:val="22"/>
          <w:szCs w:val="22"/>
        </w:rPr>
        <w:t>write simple prose;</w:t>
      </w:r>
    </w:p>
    <w:p w:rsidR="000C66D6" w:rsidRPr="000C66D6" w:rsidRDefault="000C66D6" w:rsidP="000C66D6">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1.2</w:t>
      </w:r>
      <w:r>
        <w:rPr>
          <w:rFonts w:ascii="Calibri" w:hAnsi="Calibri"/>
          <w:sz w:val="22"/>
          <w:szCs w:val="22"/>
        </w:rPr>
        <w:tab/>
      </w:r>
      <w:r>
        <w:rPr>
          <w:rFonts w:ascii="Calibri" w:hAnsi="Calibri"/>
          <w:i/>
          <w:sz w:val="22"/>
          <w:szCs w:val="22"/>
        </w:rPr>
        <w:t>read and summarize simple prose;</w:t>
      </w:r>
    </w:p>
    <w:p w:rsidR="000C66D6" w:rsidRDefault="000C66D6" w:rsidP="000C66D6">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1.3</w:t>
      </w:r>
      <w:r>
        <w:rPr>
          <w:rFonts w:ascii="Calibri" w:hAnsi="Calibri"/>
          <w:sz w:val="22"/>
          <w:szCs w:val="22"/>
        </w:rPr>
        <w:tab/>
      </w:r>
      <w:r w:rsidRPr="000C66D6">
        <w:rPr>
          <w:rFonts w:ascii="Calibri" w:hAnsi="Calibri"/>
          <w:i/>
          <w:sz w:val="22"/>
          <w:szCs w:val="22"/>
        </w:rPr>
        <w:t>say short descriptions and directions;</w:t>
      </w:r>
    </w:p>
    <w:p w:rsidR="000C66D6" w:rsidRDefault="000C66D6" w:rsidP="000C66D6">
      <w:pPr>
        <w:pStyle w:val="normal0"/>
        <w:ind w:left="360" w:hanging="360"/>
        <w:jc w:val="both"/>
        <w:rPr>
          <w:rFonts w:ascii="Calibri" w:hAnsi="Calibri"/>
          <w:i/>
          <w:sz w:val="22"/>
          <w:szCs w:val="22"/>
        </w:rPr>
      </w:pPr>
      <w:r>
        <w:rPr>
          <w:rFonts w:ascii="Calibri" w:hAnsi="Calibri"/>
          <w:sz w:val="22"/>
          <w:szCs w:val="22"/>
        </w:rPr>
        <w:tab/>
        <w:t>1.4</w:t>
      </w:r>
      <w:r>
        <w:rPr>
          <w:rFonts w:ascii="Calibri" w:hAnsi="Calibri"/>
          <w:sz w:val="22"/>
          <w:szCs w:val="22"/>
        </w:rPr>
        <w:tab/>
      </w:r>
      <w:r>
        <w:rPr>
          <w:rFonts w:ascii="Calibri" w:hAnsi="Calibri"/>
          <w:i/>
          <w:sz w:val="22"/>
          <w:szCs w:val="22"/>
        </w:rPr>
        <w:t>answer questions and ask questions on familiar topics that arise in real-life situations;</w:t>
      </w:r>
    </w:p>
    <w:p w:rsidR="000C66D6" w:rsidRPr="000C66D6" w:rsidRDefault="000C66D6" w:rsidP="000C66D6">
      <w:pPr>
        <w:pStyle w:val="normal0"/>
        <w:tabs>
          <w:tab w:val="left" w:pos="357"/>
        </w:tabs>
        <w:ind w:left="720" w:hanging="720"/>
        <w:jc w:val="both"/>
        <w:rPr>
          <w:rFonts w:ascii="Calibri" w:hAnsi="Calibri"/>
          <w:sz w:val="22"/>
          <w:szCs w:val="22"/>
        </w:rPr>
      </w:pPr>
      <w:r>
        <w:rPr>
          <w:rFonts w:ascii="Calibri" w:hAnsi="Calibri"/>
          <w:sz w:val="22"/>
          <w:szCs w:val="22"/>
        </w:rPr>
        <w:tab/>
        <w:t>1.5</w:t>
      </w:r>
      <w:r>
        <w:rPr>
          <w:rFonts w:ascii="Calibri" w:hAnsi="Calibri"/>
          <w:sz w:val="22"/>
          <w:szCs w:val="22"/>
        </w:rPr>
        <w:tab/>
      </w:r>
      <w:r>
        <w:rPr>
          <w:rFonts w:ascii="Calibri" w:hAnsi="Calibri"/>
          <w:i/>
          <w:sz w:val="22"/>
          <w:szCs w:val="22"/>
        </w:rPr>
        <w:t xml:space="preserve">compare and contrast the structure of the </w:t>
      </w:r>
      <w:r w:rsidR="00EC2FB8">
        <w:rPr>
          <w:rFonts w:ascii="Calibri" w:hAnsi="Calibri"/>
          <w:i/>
          <w:sz w:val="22"/>
          <w:szCs w:val="22"/>
        </w:rPr>
        <w:t>Arabic</w:t>
      </w:r>
      <w:r>
        <w:rPr>
          <w:rFonts w:ascii="Calibri" w:hAnsi="Calibri"/>
          <w:i/>
          <w:sz w:val="22"/>
          <w:szCs w:val="22"/>
        </w:rPr>
        <w:t xml:space="preserve"> language and the English language to enhance critical thinking;</w:t>
      </w:r>
      <w:r>
        <w:rPr>
          <w:rFonts w:ascii="Calibri" w:hAnsi="Calibri"/>
          <w:sz w:val="22"/>
          <w:szCs w:val="22"/>
        </w:rPr>
        <w:t xml:space="preserve"> and</w:t>
      </w:r>
    </w:p>
    <w:p w:rsidR="000C66D6" w:rsidRPr="000C66D6" w:rsidRDefault="000C66D6" w:rsidP="000C66D6">
      <w:pPr>
        <w:pStyle w:val="normal0"/>
        <w:ind w:left="360"/>
        <w:jc w:val="both"/>
        <w:rPr>
          <w:rFonts w:ascii="Calibri" w:hAnsi="Calibri" w:cs="Arial"/>
          <w:i/>
          <w:sz w:val="22"/>
          <w:szCs w:val="22"/>
        </w:rPr>
      </w:pPr>
      <w:r>
        <w:rPr>
          <w:rFonts w:ascii="Calibri" w:hAnsi="Calibri"/>
          <w:sz w:val="22"/>
          <w:szCs w:val="22"/>
        </w:rPr>
        <w:t>1.6</w:t>
      </w:r>
      <w:r>
        <w:rPr>
          <w:rFonts w:ascii="Calibri" w:hAnsi="Calibri"/>
          <w:sz w:val="22"/>
          <w:szCs w:val="22"/>
        </w:rPr>
        <w:tab/>
      </w:r>
      <w:r w:rsidRPr="000C66D6">
        <w:rPr>
          <w:rFonts w:ascii="Calibri" w:hAnsi="Calibri"/>
          <w:i/>
          <w:sz w:val="22"/>
          <w:szCs w:val="22"/>
        </w:rPr>
        <w:t>express</w:t>
      </w:r>
      <w:r>
        <w:rPr>
          <w:rFonts w:ascii="Calibri" w:hAnsi="Calibri"/>
          <w:sz w:val="22"/>
          <w:szCs w:val="22"/>
        </w:rPr>
        <w:t xml:space="preserve"> </w:t>
      </w:r>
      <w:r w:rsidRPr="000C66D6">
        <w:rPr>
          <w:rFonts w:ascii="Calibri" w:hAnsi="Calibri"/>
          <w:i/>
          <w:sz w:val="22"/>
          <w:szCs w:val="22"/>
        </w:rPr>
        <w:t>oneself in a culturally-acceptable and authentic way appropriate to this level course</w:t>
      </w:r>
    </w:p>
    <w:p w:rsidR="000C66D6" w:rsidRDefault="000C66D6" w:rsidP="000C66D6">
      <w:pPr>
        <w:pStyle w:val="normal0"/>
        <w:jc w:val="both"/>
      </w:pPr>
    </w:p>
    <w:p w:rsidR="00AD20CA" w:rsidRPr="00AD20CA" w:rsidRDefault="00AD20CA" w:rsidP="00AD20CA">
      <w:pPr>
        <w:pStyle w:val="normal0"/>
        <w:ind w:left="357" w:hanging="357"/>
        <w:jc w:val="both"/>
        <w:rPr>
          <w:rStyle w:val="normalchar1"/>
          <w:rFonts w:asciiTheme="minorHAnsi" w:hAnsiTheme="minorHAnsi" w:cs="Arial"/>
          <w:sz w:val="22"/>
          <w:szCs w:val="22"/>
        </w:rPr>
      </w:pPr>
      <w:r w:rsidRPr="00AD20CA">
        <w:rPr>
          <w:rStyle w:val="normalchar1"/>
          <w:rFonts w:asciiTheme="minorHAnsi" w:hAnsiTheme="minorHAnsi" w:cs="Arial"/>
          <w:b/>
          <w:bCs/>
          <w:sz w:val="22"/>
          <w:szCs w:val="22"/>
        </w:rPr>
        <w:lastRenderedPageBreak/>
        <w:t xml:space="preserve">Measurable Course Performance Objectives (MPOs) </w:t>
      </w:r>
      <w:r w:rsidRPr="00AD20CA">
        <w:rPr>
          <w:rStyle w:val="normalchar1"/>
          <w:rFonts w:asciiTheme="minorHAnsi" w:hAnsiTheme="minorHAnsi" w:cs="Arial"/>
          <w:bCs/>
          <w:sz w:val="22"/>
          <w:szCs w:val="22"/>
        </w:rPr>
        <w:t>(continued)</w:t>
      </w:r>
      <w:r w:rsidRPr="00AD20CA">
        <w:rPr>
          <w:rStyle w:val="normalchar1"/>
          <w:rFonts w:asciiTheme="minorHAnsi" w:hAnsiTheme="minorHAnsi" w:cs="Arial"/>
          <w:sz w:val="22"/>
          <w:szCs w:val="22"/>
        </w:rPr>
        <w:t>:</w:t>
      </w:r>
    </w:p>
    <w:p w:rsidR="00AD20CA" w:rsidRDefault="00AD20CA" w:rsidP="00AD20CA">
      <w:pPr>
        <w:pStyle w:val="normal0"/>
        <w:ind w:left="357" w:hanging="357"/>
        <w:jc w:val="both"/>
        <w:rPr>
          <w:sz w:val="22"/>
          <w:szCs w:val="22"/>
        </w:rPr>
      </w:pPr>
    </w:p>
    <w:p w:rsidR="000C66D6" w:rsidRDefault="000C66D6" w:rsidP="000C66D6">
      <w:pPr>
        <w:pStyle w:val="normal0"/>
        <w:ind w:left="357" w:hanging="357"/>
        <w:jc w:val="both"/>
        <w:rPr>
          <w:rFonts w:ascii="Calibri" w:hAnsi="Calibri"/>
          <w:sz w:val="22"/>
          <w:szCs w:val="22"/>
        </w:rPr>
      </w:pPr>
      <w:r w:rsidRPr="000C66D6">
        <w:rPr>
          <w:rFonts w:ascii="Calibri" w:hAnsi="Calibri"/>
          <w:sz w:val="22"/>
          <w:szCs w:val="22"/>
        </w:rPr>
        <w:t>2.</w:t>
      </w:r>
      <w:r w:rsidRPr="000C66D6">
        <w:rPr>
          <w:rFonts w:ascii="Calibri" w:hAnsi="Calibri"/>
          <w:sz w:val="22"/>
          <w:szCs w:val="22"/>
        </w:rPr>
        <w:tab/>
        <w:t xml:space="preserve">Describe the various cultures of the </w:t>
      </w:r>
      <w:r w:rsidR="00EC2FB8">
        <w:rPr>
          <w:rFonts w:ascii="Calibri" w:hAnsi="Calibri"/>
          <w:sz w:val="22"/>
          <w:szCs w:val="22"/>
        </w:rPr>
        <w:t>Arabic</w:t>
      </w:r>
      <w:r w:rsidRPr="000C66D6">
        <w:rPr>
          <w:rFonts w:ascii="Calibri" w:hAnsi="Calibri"/>
          <w:sz w:val="22"/>
          <w:szCs w:val="22"/>
        </w:rPr>
        <w:t>-speaking world:</w:t>
      </w:r>
    </w:p>
    <w:p w:rsidR="000C66D6" w:rsidRPr="000C66D6" w:rsidRDefault="000C66D6" w:rsidP="000C66D6">
      <w:pPr>
        <w:pStyle w:val="normal0"/>
        <w:ind w:left="357" w:hanging="357"/>
        <w:jc w:val="both"/>
        <w:rPr>
          <w:rFonts w:ascii="Calibri" w:hAnsi="Calibri"/>
          <w:sz w:val="12"/>
          <w:szCs w:val="12"/>
        </w:rPr>
      </w:pPr>
    </w:p>
    <w:p w:rsidR="000C66D6" w:rsidRDefault="000C66D6" w:rsidP="000C66D6">
      <w:pPr>
        <w:pStyle w:val="normal0"/>
        <w:ind w:left="360"/>
        <w:jc w:val="both"/>
        <w:rPr>
          <w:rStyle w:val="normalchar1"/>
          <w:rFonts w:ascii="Calibri" w:hAnsi="Calibri" w:cs="Arial"/>
          <w:sz w:val="22"/>
          <w:szCs w:val="22"/>
        </w:rPr>
      </w:pPr>
      <w:r w:rsidRPr="005154E0">
        <w:rPr>
          <w:rStyle w:val="normalchar1"/>
          <w:rFonts w:ascii="Calibri" w:hAnsi="Calibri" w:cs="Arial"/>
          <w:sz w:val="22"/>
          <w:szCs w:val="22"/>
        </w:rPr>
        <w:t>2.1</w:t>
      </w:r>
      <w:r w:rsidRPr="005154E0">
        <w:rPr>
          <w:rStyle w:val="normalchar1"/>
          <w:rFonts w:ascii="Calibri" w:hAnsi="Calibri" w:cs="Arial"/>
          <w:sz w:val="22"/>
          <w:szCs w:val="22"/>
        </w:rPr>
        <w:tab/>
      </w:r>
      <w:r>
        <w:rPr>
          <w:rStyle w:val="normalchar1"/>
          <w:rFonts w:ascii="Calibri" w:hAnsi="Calibri" w:cs="Arial"/>
          <w:i/>
          <w:sz w:val="22"/>
          <w:szCs w:val="22"/>
        </w:rPr>
        <w:t xml:space="preserve">distinguish between the </w:t>
      </w:r>
      <w:r w:rsidR="00EC2FB8">
        <w:rPr>
          <w:rStyle w:val="normalchar1"/>
          <w:rFonts w:ascii="Calibri" w:hAnsi="Calibri" w:cs="Arial"/>
          <w:i/>
          <w:sz w:val="22"/>
          <w:szCs w:val="22"/>
        </w:rPr>
        <w:t>Arabic</w:t>
      </w:r>
      <w:r>
        <w:rPr>
          <w:rStyle w:val="normalchar1"/>
          <w:rFonts w:ascii="Calibri" w:hAnsi="Calibri" w:cs="Arial"/>
          <w:i/>
          <w:sz w:val="22"/>
          <w:szCs w:val="22"/>
        </w:rPr>
        <w:t xml:space="preserve"> spoken in the different countries of the </w:t>
      </w:r>
      <w:r w:rsidR="00EC2FB8">
        <w:rPr>
          <w:rStyle w:val="normalchar1"/>
          <w:rFonts w:ascii="Calibri" w:hAnsi="Calibri" w:cs="Arial"/>
          <w:i/>
          <w:sz w:val="22"/>
          <w:szCs w:val="22"/>
        </w:rPr>
        <w:t>Arabic-speaking</w:t>
      </w:r>
      <w:r>
        <w:rPr>
          <w:rStyle w:val="normalchar1"/>
          <w:rFonts w:ascii="Calibri" w:hAnsi="Calibri" w:cs="Arial"/>
          <w:i/>
          <w:sz w:val="22"/>
          <w:szCs w:val="22"/>
        </w:rPr>
        <w:t xml:space="preserve"> world</w:t>
      </w:r>
      <w:r w:rsidRPr="005154E0">
        <w:rPr>
          <w:rStyle w:val="normalchar1"/>
          <w:rFonts w:ascii="Calibri" w:hAnsi="Calibri" w:cs="Arial"/>
          <w:sz w:val="22"/>
          <w:szCs w:val="22"/>
        </w:rPr>
        <w:t>;</w:t>
      </w:r>
    </w:p>
    <w:p w:rsidR="000C66D6" w:rsidRPr="00295DF6" w:rsidRDefault="000C66D6" w:rsidP="000C66D6">
      <w:pPr>
        <w:pStyle w:val="normal0"/>
        <w:ind w:left="360"/>
        <w:jc w:val="both"/>
        <w:rPr>
          <w:rStyle w:val="normalchar1"/>
          <w:rFonts w:ascii="Calibri" w:hAnsi="Calibri" w:cs="Arial"/>
          <w:i/>
          <w:sz w:val="22"/>
          <w:szCs w:val="22"/>
        </w:rPr>
      </w:pPr>
      <w:r w:rsidRPr="00295DF6">
        <w:rPr>
          <w:rStyle w:val="normalchar1"/>
          <w:rFonts w:ascii="Calibri" w:hAnsi="Calibri" w:cs="Arial"/>
          <w:sz w:val="22"/>
          <w:szCs w:val="22"/>
        </w:rPr>
        <w:t>2.2</w:t>
      </w:r>
      <w:r w:rsidRPr="00295DF6">
        <w:rPr>
          <w:rStyle w:val="normalchar1"/>
          <w:rFonts w:ascii="Calibri" w:hAnsi="Calibri" w:cs="Arial"/>
          <w:sz w:val="22"/>
          <w:szCs w:val="22"/>
        </w:rPr>
        <w:tab/>
      </w:r>
      <w:r w:rsidRPr="00295DF6">
        <w:rPr>
          <w:rStyle w:val="normalchar1"/>
          <w:rFonts w:ascii="Calibri" w:hAnsi="Calibri" w:cs="Arial"/>
          <w:i/>
          <w:sz w:val="22"/>
          <w:szCs w:val="22"/>
        </w:rPr>
        <w:t xml:space="preserve">recognize and describe the rich, vast culture and civilization of the </w:t>
      </w:r>
      <w:r w:rsidR="00EC2FB8">
        <w:rPr>
          <w:rStyle w:val="normalchar1"/>
          <w:rFonts w:ascii="Calibri" w:hAnsi="Calibri" w:cs="Arial"/>
          <w:i/>
          <w:sz w:val="22"/>
          <w:szCs w:val="22"/>
        </w:rPr>
        <w:t>Arabic-speaking</w:t>
      </w:r>
      <w:r w:rsidRPr="00295DF6">
        <w:rPr>
          <w:rStyle w:val="normalchar1"/>
          <w:rFonts w:ascii="Calibri" w:hAnsi="Calibri" w:cs="Arial"/>
          <w:i/>
          <w:sz w:val="22"/>
          <w:szCs w:val="22"/>
        </w:rPr>
        <w:t xml:space="preserve"> world;</w:t>
      </w:r>
    </w:p>
    <w:p w:rsidR="000C66D6" w:rsidRPr="00295DF6" w:rsidRDefault="000C66D6" w:rsidP="000C66D6">
      <w:pPr>
        <w:pStyle w:val="normal0"/>
        <w:ind w:left="360"/>
        <w:jc w:val="both"/>
        <w:rPr>
          <w:rStyle w:val="normalchar1"/>
          <w:rFonts w:ascii="Calibri" w:hAnsi="Calibri" w:cs="Arial"/>
          <w:sz w:val="22"/>
          <w:szCs w:val="22"/>
        </w:rPr>
      </w:pPr>
      <w:r w:rsidRPr="00295DF6">
        <w:rPr>
          <w:rStyle w:val="normalchar1"/>
          <w:rFonts w:ascii="Calibri" w:hAnsi="Calibri" w:cs="Arial"/>
          <w:sz w:val="22"/>
          <w:szCs w:val="22"/>
        </w:rPr>
        <w:t>2.3</w:t>
      </w:r>
      <w:r w:rsidRPr="00295DF6">
        <w:rPr>
          <w:rStyle w:val="normalchar1"/>
          <w:rFonts w:ascii="Calibri" w:hAnsi="Calibri" w:cs="Arial"/>
          <w:sz w:val="22"/>
          <w:szCs w:val="22"/>
        </w:rPr>
        <w:tab/>
      </w:r>
      <w:r w:rsidRPr="00295DF6">
        <w:rPr>
          <w:rStyle w:val="normalchar1"/>
          <w:rFonts w:ascii="Calibri" w:hAnsi="Calibri" w:cs="Arial"/>
          <w:i/>
          <w:sz w:val="22"/>
          <w:szCs w:val="22"/>
        </w:rPr>
        <w:t xml:space="preserve">discuss the influences of the </w:t>
      </w:r>
      <w:r w:rsidR="00EC2FB8">
        <w:rPr>
          <w:rStyle w:val="normalchar1"/>
          <w:rFonts w:ascii="Calibri" w:hAnsi="Calibri" w:cs="Arial"/>
          <w:i/>
          <w:sz w:val="22"/>
          <w:szCs w:val="22"/>
        </w:rPr>
        <w:t>Arabic</w:t>
      </w:r>
      <w:r w:rsidRPr="00295DF6">
        <w:rPr>
          <w:rStyle w:val="normalchar1"/>
          <w:rFonts w:ascii="Calibri" w:hAnsi="Calibri" w:cs="Arial"/>
          <w:i/>
          <w:sz w:val="22"/>
          <w:szCs w:val="22"/>
        </w:rPr>
        <w:t xml:space="preserve"> culture on the American society;</w:t>
      </w:r>
      <w:r w:rsidRPr="00295DF6">
        <w:rPr>
          <w:rStyle w:val="normalchar1"/>
          <w:rFonts w:ascii="Calibri" w:hAnsi="Calibri" w:cs="Arial"/>
          <w:sz w:val="22"/>
          <w:szCs w:val="22"/>
        </w:rPr>
        <w:t xml:space="preserve"> and</w:t>
      </w:r>
    </w:p>
    <w:p w:rsidR="000C66D6" w:rsidRDefault="000C66D6" w:rsidP="000C66D6">
      <w:pPr>
        <w:pStyle w:val="normal0"/>
        <w:ind w:left="357"/>
        <w:jc w:val="both"/>
        <w:rPr>
          <w:rStyle w:val="normalchar1"/>
          <w:rFonts w:ascii="Calibri" w:hAnsi="Calibri" w:cs="Arial"/>
          <w:i/>
          <w:sz w:val="22"/>
          <w:szCs w:val="22"/>
          <w:shd w:val="clear" w:color="auto" w:fill="FFFF00"/>
        </w:rPr>
      </w:pPr>
      <w:r>
        <w:rPr>
          <w:rStyle w:val="normalchar1"/>
          <w:rFonts w:ascii="Calibri" w:hAnsi="Calibri" w:cs="Arial"/>
          <w:sz w:val="22"/>
          <w:szCs w:val="22"/>
        </w:rPr>
        <w:t>2.4</w:t>
      </w:r>
      <w:r>
        <w:rPr>
          <w:rStyle w:val="normalchar1"/>
          <w:rFonts w:ascii="Calibri" w:hAnsi="Calibri" w:cs="Arial"/>
          <w:sz w:val="22"/>
          <w:szCs w:val="22"/>
        </w:rPr>
        <w:tab/>
      </w:r>
      <w:r w:rsidRPr="00295DF6">
        <w:rPr>
          <w:rStyle w:val="normalchar1"/>
          <w:rFonts w:ascii="Calibri" w:hAnsi="Calibri" w:cs="Arial"/>
          <w:i/>
          <w:sz w:val="22"/>
          <w:szCs w:val="22"/>
        </w:rPr>
        <w:t xml:space="preserve">describe the various schedules in the </w:t>
      </w:r>
      <w:r w:rsidR="00EC2FB8">
        <w:rPr>
          <w:rStyle w:val="normalchar1"/>
          <w:rFonts w:ascii="Calibri" w:hAnsi="Calibri" w:cs="Arial"/>
          <w:i/>
          <w:sz w:val="22"/>
          <w:szCs w:val="22"/>
        </w:rPr>
        <w:t>Arabic-speaking</w:t>
      </w:r>
      <w:r w:rsidRPr="00295DF6">
        <w:rPr>
          <w:rStyle w:val="normalchar1"/>
          <w:rFonts w:ascii="Calibri" w:hAnsi="Calibri" w:cs="Arial"/>
          <w:i/>
          <w:sz w:val="22"/>
          <w:szCs w:val="22"/>
        </w:rPr>
        <w:t xml:space="preserve"> worl</w:t>
      </w:r>
      <w:r>
        <w:rPr>
          <w:rStyle w:val="normalchar1"/>
          <w:rFonts w:ascii="Calibri" w:hAnsi="Calibri" w:cs="Arial"/>
          <w:i/>
          <w:sz w:val="22"/>
          <w:szCs w:val="22"/>
        </w:rPr>
        <w:t>d</w:t>
      </w:r>
    </w:p>
    <w:p w:rsidR="000C66D6" w:rsidRDefault="000C66D6" w:rsidP="000C66D6">
      <w:pPr>
        <w:pStyle w:val="normal0"/>
        <w:jc w:val="both"/>
        <w:rPr>
          <w:sz w:val="22"/>
          <w:szCs w:val="22"/>
        </w:rPr>
      </w:pPr>
    </w:p>
    <w:p w:rsidR="00AD20CA" w:rsidRDefault="00AD20CA" w:rsidP="000C66D6">
      <w:pPr>
        <w:pStyle w:val="normal0"/>
        <w:jc w:val="both"/>
        <w:rPr>
          <w:sz w:val="22"/>
          <w:szCs w:val="22"/>
        </w:rPr>
      </w:pPr>
    </w:p>
    <w:p w:rsidR="00AD20CA" w:rsidRDefault="00AD20CA" w:rsidP="000C66D6">
      <w:pPr>
        <w:pStyle w:val="normal0"/>
        <w:jc w:val="both"/>
        <w:rPr>
          <w:sz w:val="22"/>
          <w:szCs w:val="22"/>
        </w:rPr>
      </w:pPr>
    </w:p>
    <w:p w:rsidR="00AD20CA" w:rsidRPr="00AD20CA" w:rsidRDefault="00AD20CA" w:rsidP="000C66D6">
      <w:pPr>
        <w:pStyle w:val="normal0"/>
        <w:jc w:val="both"/>
        <w:rPr>
          <w:sz w:val="22"/>
          <w:szCs w:val="22"/>
        </w:rPr>
      </w:pPr>
    </w:p>
    <w:p w:rsidR="000C66D6" w:rsidRDefault="000C66D6" w:rsidP="000C66D6">
      <w:pPr>
        <w:pStyle w:val="normal0"/>
        <w:jc w:val="both"/>
        <w:rPr>
          <w:rFonts w:ascii="Calibri" w:hAnsi="Calibri" w:cs="Arial"/>
          <w:sz w:val="22"/>
          <w:szCs w:val="22"/>
        </w:rPr>
      </w:pPr>
      <w:r>
        <w:rPr>
          <w:rStyle w:val="normalchar1"/>
          <w:rFonts w:ascii="Calibri" w:hAnsi="Calibri" w:cs="Arial"/>
          <w:b/>
          <w:bCs/>
          <w:sz w:val="22"/>
          <w:szCs w:val="22"/>
        </w:rPr>
        <w:t>Methods of Instruction</w:t>
      </w:r>
      <w:r>
        <w:rPr>
          <w:rStyle w:val="normalchar1"/>
          <w:rFonts w:ascii="Calibri" w:hAnsi="Calibri" w:cs="Arial"/>
          <w:sz w:val="22"/>
          <w:szCs w:val="22"/>
        </w:rPr>
        <w:t xml:space="preserve">:  </w:t>
      </w:r>
      <w:r>
        <w:rPr>
          <w:rFonts w:ascii="Calibri" w:hAnsi="Calibri" w:cs="Arial"/>
          <w:sz w:val="22"/>
          <w:szCs w:val="22"/>
        </w:rPr>
        <w:t xml:space="preserve">Language use is encouraged through communicative activities including videos, compact discs (CDs), </w:t>
      </w:r>
      <w:r w:rsidR="00EC2FB8">
        <w:rPr>
          <w:rFonts w:ascii="Calibri" w:hAnsi="Calibri" w:cs="Arial"/>
          <w:sz w:val="22"/>
          <w:szCs w:val="22"/>
        </w:rPr>
        <w:t>Arabic</w:t>
      </w:r>
      <w:r>
        <w:rPr>
          <w:rFonts w:ascii="Calibri" w:hAnsi="Calibri" w:cs="Arial"/>
          <w:sz w:val="22"/>
          <w:szCs w:val="22"/>
        </w:rPr>
        <w:t xml:space="preserve"> language computer software, </w:t>
      </w:r>
      <w:r w:rsidR="00EC2FB8">
        <w:rPr>
          <w:rFonts w:ascii="Calibri" w:hAnsi="Calibri" w:cs="Arial"/>
          <w:sz w:val="22"/>
          <w:szCs w:val="22"/>
        </w:rPr>
        <w:t>companion website available at alkitaabtextbook.com</w:t>
      </w:r>
      <w:r>
        <w:rPr>
          <w:rFonts w:ascii="Calibri" w:hAnsi="Calibri" w:cs="Arial"/>
          <w:sz w:val="22"/>
          <w:szCs w:val="22"/>
        </w:rPr>
        <w:t xml:space="preserve">, group work, role-playing, games, reading assignments from the text and other sources, current events, class lectures, </w:t>
      </w:r>
      <w:r w:rsidR="00EC2FB8">
        <w:rPr>
          <w:rFonts w:ascii="Calibri" w:hAnsi="Calibri" w:cs="Arial"/>
          <w:sz w:val="22"/>
          <w:szCs w:val="22"/>
        </w:rPr>
        <w:t xml:space="preserve">and </w:t>
      </w:r>
      <w:r>
        <w:rPr>
          <w:rFonts w:ascii="Calibri" w:hAnsi="Calibri" w:cs="Arial"/>
          <w:sz w:val="22"/>
          <w:szCs w:val="22"/>
        </w:rPr>
        <w:t>discussions.</w:t>
      </w:r>
    </w:p>
    <w:p w:rsidR="00AD20CA" w:rsidRDefault="00AD20CA" w:rsidP="000C66D6">
      <w:pPr>
        <w:pStyle w:val="body0020text00202"/>
        <w:jc w:val="both"/>
        <w:rPr>
          <w:rStyle w:val="body005f0020text005f00202005f005fchar1char1"/>
          <w:rFonts w:ascii="Calibri" w:hAnsi="Calibri" w:cs="Arial"/>
          <w:b/>
          <w:bCs/>
          <w:sz w:val="22"/>
          <w:szCs w:val="22"/>
        </w:rPr>
      </w:pPr>
    </w:p>
    <w:p w:rsidR="00AD20CA" w:rsidRDefault="00AD20CA" w:rsidP="000C66D6">
      <w:pPr>
        <w:pStyle w:val="body0020text00202"/>
        <w:jc w:val="both"/>
        <w:rPr>
          <w:rStyle w:val="body005f0020text005f00202005f005fchar1char1"/>
          <w:rFonts w:ascii="Calibri" w:hAnsi="Calibri" w:cs="Arial"/>
          <w:b/>
          <w:bCs/>
          <w:sz w:val="22"/>
          <w:szCs w:val="22"/>
        </w:rPr>
      </w:pPr>
    </w:p>
    <w:p w:rsidR="00AD20CA" w:rsidRDefault="00AD20CA" w:rsidP="000C66D6">
      <w:pPr>
        <w:pStyle w:val="body0020text00202"/>
        <w:jc w:val="both"/>
        <w:rPr>
          <w:rStyle w:val="body005f0020text005f00202005f005fchar1char1"/>
          <w:rFonts w:ascii="Calibri" w:hAnsi="Calibri" w:cs="Arial"/>
          <w:b/>
          <w:bCs/>
          <w:sz w:val="22"/>
          <w:szCs w:val="22"/>
        </w:rPr>
      </w:pPr>
    </w:p>
    <w:p w:rsidR="00AD20CA" w:rsidRDefault="00AD20CA" w:rsidP="000C66D6">
      <w:pPr>
        <w:pStyle w:val="body0020text00202"/>
        <w:jc w:val="both"/>
        <w:rPr>
          <w:rStyle w:val="body005f0020text005f00202005f005fchar1char1"/>
          <w:rFonts w:ascii="Calibri" w:hAnsi="Calibri" w:cs="Arial"/>
          <w:b/>
          <w:bCs/>
          <w:sz w:val="22"/>
          <w:szCs w:val="22"/>
        </w:rPr>
      </w:pPr>
    </w:p>
    <w:p w:rsidR="000C66D6" w:rsidRDefault="000C66D6" w:rsidP="000C66D6">
      <w:pPr>
        <w:pStyle w:val="body0020text00202"/>
        <w:jc w:val="both"/>
        <w:rPr>
          <w:rStyle w:val="body0020text00202char1"/>
          <w:rFonts w:ascii="Calibri" w:hAnsi="Calibri" w:cs="Arial"/>
          <w:sz w:val="22"/>
          <w:szCs w:val="22"/>
        </w:rPr>
      </w:pPr>
      <w:r>
        <w:rPr>
          <w:rStyle w:val="body005f0020text005f00202005f005fchar1char1"/>
          <w:rFonts w:ascii="Calibri" w:hAnsi="Calibri" w:cs="Arial"/>
          <w:b/>
          <w:bCs/>
          <w:sz w:val="22"/>
          <w:szCs w:val="22"/>
        </w:rPr>
        <w:t xml:space="preserve">Outcomes Assessment: </w:t>
      </w:r>
      <w:r w:rsidR="00EC2FB8">
        <w:rPr>
          <w:rStyle w:val="body005f0020text005f00202005f005fchar1char1"/>
          <w:rFonts w:ascii="Calibri" w:hAnsi="Calibri" w:cs="Arial"/>
          <w:sz w:val="22"/>
          <w:szCs w:val="22"/>
        </w:rPr>
        <w:t xml:space="preserve">Homework and </w:t>
      </w:r>
      <w:r w:rsidR="00B03FAD">
        <w:rPr>
          <w:rStyle w:val="body005f0020text005f00202005f005fchar1char1"/>
          <w:rFonts w:ascii="Calibri" w:hAnsi="Calibri" w:cs="Arial"/>
          <w:sz w:val="22"/>
          <w:szCs w:val="22"/>
        </w:rPr>
        <w:t xml:space="preserve">test questions are blueprinted to course objectives.  </w:t>
      </w:r>
      <w:r w:rsidR="00B03FAD">
        <w:rPr>
          <w:rStyle w:val="body0020text00202char1"/>
          <w:rFonts w:ascii="Calibri" w:hAnsi="Calibri" w:cs="Arial"/>
          <w:sz w:val="22"/>
          <w:szCs w:val="22"/>
        </w:rPr>
        <w:t>O</w:t>
      </w:r>
      <w:r>
        <w:rPr>
          <w:rStyle w:val="body0020text00202char1"/>
          <w:rFonts w:ascii="Calibri" w:hAnsi="Calibri" w:cs="Arial"/>
          <w:sz w:val="22"/>
          <w:szCs w:val="22"/>
        </w:rPr>
        <w:t xml:space="preserve">ral </w:t>
      </w:r>
      <w:r w:rsidR="009D0F14">
        <w:rPr>
          <w:rStyle w:val="body0020text00202char1"/>
          <w:rFonts w:ascii="Calibri" w:hAnsi="Calibri" w:cs="Arial"/>
          <w:sz w:val="22"/>
          <w:szCs w:val="22"/>
        </w:rPr>
        <w:t>component</w:t>
      </w:r>
      <w:r>
        <w:rPr>
          <w:rStyle w:val="body0020text00202char1"/>
          <w:rFonts w:ascii="Calibri" w:hAnsi="Calibri" w:cs="Arial"/>
          <w:sz w:val="22"/>
          <w:szCs w:val="22"/>
        </w:rPr>
        <w:t>s</w:t>
      </w:r>
      <w:r w:rsidR="009D0F14">
        <w:rPr>
          <w:rStyle w:val="body0020text00202char1"/>
          <w:rFonts w:ascii="Calibri" w:hAnsi="Calibri" w:cs="Arial"/>
          <w:sz w:val="22"/>
          <w:szCs w:val="22"/>
        </w:rPr>
        <w:t xml:space="preserve"> of </w:t>
      </w:r>
      <w:r w:rsidR="00EC2FB8">
        <w:rPr>
          <w:rStyle w:val="body0020text00202char1"/>
          <w:rFonts w:ascii="Calibri" w:hAnsi="Calibri" w:cs="Arial"/>
          <w:sz w:val="22"/>
          <w:szCs w:val="22"/>
        </w:rPr>
        <w:t>tests and dialogue/presentations</w:t>
      </w:r>
      <w:r>
        <w:rPr>
          <w:rStyle w:val="body0020text00202char1"/>
          <w:rFonts w:ascii="Calibri" w:hAnsi="Calibri" w:cs="Arial"/>
          <w:sz w:val="22"/>
          <w:szCs w:val="22"/>
        </w:rPr>
        <w:t xml:space="preserve"> are </w:t>
      </w:r>
      <w:r w:rsidR="00B03FAD">
        <w:rPr>
          <w:rStyle w:val="body0020text00202char1"/>
          <w:rFonts w:ascii="Calibri" w:hAnsi="Calibri" w:cs="Arial"/>
          <w:sz w:val="22"/>
          <w:szCs w:val="22"/>
        </w:rPr>
        <w:t>e</w:t>
      </w:r>
      <w:r>
        <w:rPr>
          <w:rStyle w:val="body0020text00202char1"/>
          <w:rFonts w:ascii="Calibri" w:hAnsi="Calibri" w:cs="Arial"/>
          <w:sz w:val="22"/>
          <w:szCs w:val="22"/>
        </w:rPr>
        <w:t xml:space="preserve">valuated </w:t>
      </w:r>
      <w:r w:rsidR="00B03FAD">
        <w:rPr>
          <w:rStyle w:val="body0020text00202char1"/>
          <w:rFonts w:ascii="Calibri" w:hAnsi="Calibri" w:cs="Arial"/>
          <w:sz w:val="22"/>
          <w:szCs w:val="22"/>
        </w:rPr>
        <w:t xml:space="preserve">for the presence of course objectives </w:t>
      </w:r>
      <w:r>
        <w:rPr>
          <w:rStyle w:val="body0020text00202char1"/>
          <w:rFonts w:ascii="Calibri" w:hAnsi="Calibri" w:cs="Arial"/>
          <w:sz w:val="22"/>
          <w:szCs w:val="22"/>
        </w:rPr>
        <w:t>via checklist rubric</w:t>
      </w:r>
      <w:r w:rsidR="009D0F14">
        <w:rPr>
          <w:rStyle w:val="body0020text00202char1"/>
          <w:rFonts w:ascii="Calibri" w:hAnsi="Calibri" w:cs="Arial"/>
          <w:sz w:val="22"/>
          <w:szCs w:val="22"/>
        </w:rPr>
        <w:t>s</w:t>
      </w:r>
      <w:r>
        <w:rPr>
          <w:rStyle w:val="body0020text00202char1"/>
          <w:rFonts w:ascii="Calibri" w:hAnsi="Calibri" w:cs="Arial"/>
          <w:sz w:val="22"/>
          <w:szCs w:val="22"/>
        </w:rPr>
        <w:t>. Data is collected and analyzed to determine the level of student performance on these assessment instruments in regards to meeting course objectives.  The results of this data analysis are used to guide necessary pedagogical and/or curricular revisions</w:t>
      </w:r>
    </w:p>
    <w:p w:rsidR="000C66D6" w:rsidRDefault="000C66D6" w:rsidP="000C66D6">
      <w:pPr>
        <w:pStyle w:val="normal0"/>
        <w:jc w:val="both"/>
        <w:rPr>
          <w:sz w:val="22"/>
          <w:szCs w:val="22"/>
        </w:rPr>
      </w:pPr>
    </w:p>
    <w:p w:rsidR="00F053E4" w:rsidRDefault="00F053E4" w:rsidP="000C66D6">
      <w:pPr>
        <w:pStyle w:val="normal0"/>
        <w:jc w:val="both"/>
        <w:rPr>
          <w:sz w:val="22"/>
          <w:szCs w:val="22"/>
        </w:rPr>
      </w:pPr>
    </w:p>
    <w:p w:rsidR="00AD20CA" w:rsidRDefault="00AD20CA" w:rsidP="000C66D6">
      <w:pPr>
        <w:pStyle w:val="normal0"/>
        <w:jc w:val="both"/>
        <w:rPr>
          <w:sz w:val="22"/>
          <w:szCs w:val="22"/>
        </w:rPr>
      </w:pPr>
    </w:p>
    <w:p w:rsidR="00AD20CA" w:rsidRPr="00F053E4" w:rsidRDefault="00AD20CA" w:rsidP="000C66D6">
      <w:pPr>
        <w:pStyle w:val="normal0"/>
        <w:jc w:val="both"/>
        <w:rPr>
          <w:sz w:val="22"/>
          <w:szCs w:val="22"/>
        </w:rPr>
      </w:pPr>
    </w:p>
    <w:p w:rsidR="000C66D6" w:rsidRDefault="000C66D6" w:rsidP="000C66D6">
      <w:pPr>
        <w:pStyle w:val="normal0"/>
        <w:jc w:val="both"/>
        <w:rPr>
          <w:rStyle w:val="normalchar1"/>
          <w:rFonts w:ascii="Calibri" w:hAnsi="Calibri" w:cs="Arial"/>
          <w:bCs/>
          <w:sz w:val="22"/>
          <w:szCs w:val="22"/>
        </w:rPr>
      </w:pPr>
      <w:r>
        <w:rPr>
          <w:rStyle w:val="normalchar1"/>
          <w:rFonts w:ascii="Calibri" w:hAnsi="Calibri" w:cs="Arial"/>
          <w:b/>
          <w:bCs/>
          <w:sz w:val="22"/>
          <w:szCs w:val="22"/>
        </w:rPr>
        <w:t>Course Requirements:</w:t>
      </w:r>
      <w:r>
        <w:rPr>
          <w:rStyle w:val="normalchar1"/>
          <w:rFonts w:ascii="Calibri" w:hAnsi="Calibri" w:cs="Arial"/>
          <w:bCs/>
          <w:sz w:val="22"/>
          <w:szCs w:val="22"/>
        </w:rPr>
        <w:t xml:space="preserve"> All students are required to:</w:t>
      </w:r>
    </w:p>
    <w:p w:rsidR="000C66D6" w:rsidRDefault="000C66D6" w:rsidP="000C66D6">
      <w:pPr>
        <w:pStyle w:val="normal0"/>
        <w:jc w:val="both"/>
        <w:rPr>
          <w:rFonts w:ascii="Calibri" w:hAnsi="Calibri"/>
          <w:sz w:val="12"/>
          <w:szCs w:val="12"/>
        </w:rPr>
      </w:pPr>
    </w:p>
    <w:p w:rsidR="000C66D6" w:rsidRDefault="00B03FAD" w:rsidP="000C66D6">
      <w:pPr>
        <w:pStyle w:val="body0020text"/>
        <w:numPr>
          <w:ilvl w:val="0"/>
          <w:numId w:val="4"/>
        </w:numPr>
        <w:jc w:val="both"/>
        <w:rPr>
          <w:rFonts w:ascii="Calibri" w:hAnsi="Calibri" w:cs="Arial"/>
          <w:sz w:val="22"/>
          <w:szCs w:val="22"/>
        </w:rPr>
      </w:pPr>
      <w:r>
        <w:rPr>
          <w:rFonts w:ascii="Calibri" w:hAnsi="Calibri" w:cs="Arial"/>
          <w:sz w:val="22"/>
          <w:szCs w:val="22"/>
        </w:rPr>
        <w:t xml:space="preserve">Take </w:t>
      </w:r>
      <w:r w:rsidR="009D0F14">
        <w:rPr>
          <w:rFonts w:ascii="Calibri" w:hAnsi="Calibri" w:cs="Arial"/>
          <w:sz w:val="22"/>
          <w:szCs w:val="22"/>
        </w:rPr>
        <w:t>at least four</w:t>
      </w:r>
      <w:r w:rsidR="000C66D6">
        <w:rPr>
          <w:rFonts w:ascii="Calibri" w:hAnsi="Calibri" w:cs="Arial"/>
          <w:sz w:val="22"/>
          <w:szCs w:val="22"/>
        </w:rPr>
        <w:t xml:space="preserve"> </w:t>
      </w:r>
      <w:r w:rsidR="00EC2FB8">
        <w:rPr>
          <w:rFonts w:ascii="Calibri" w:hAnsi="Calibri" w:cs="Arial"/>
          <w:sz w:val="22"/>
          <w:szCs w:val="22"/>
        </w:rPr>
        <w:t xml:space="preserve">oral </w:t>
      </w:r>
      <w:r w:rsidR="000C66D6">
        <w:rPr>
          <w:rFonts w:ascii="Calibri" w:hAnsi="Calibri" w:cs="Arial"/>
          <w:sz w:val="22"/>
          <w:szCs w:val="22"/>
        </w:rPr>
        <w:t>tests on the material presented in each chapter of the textbook</w:t>
      </w:r>
      <w:r w:rsidR="00EC2FB8">
        <w:rPr>
          <w:rFonts w:ascii="Calibri" w:hAnsi="Calibri" w:cs="Arial"/>
          <w:sz w:val="22"/>
          <w:szCs w:val="22"/>
        </w:rPr>
        <w:t xml:space="preserve">.  </w:t>
      </w:r>
      <w:r w:rsidRPr="00B03FAD">
        <w:rPr>
          <w:rFonts w:ascii="Calibri" w:hAnsi="Calibri" w:cs="Arial"/>
          <w:smallCaps/>
          <w:kern w:val="22"/>
          <w:sz w:val="22"/>
          <w:szCs w:val="22"/>
          <w:u w:val="single"/>
        </w:rPr>
        <w:t>Note</w:t>
      </w:r>
      <w:r>
        <w:rPr>
          <w:rFonts w:ascii="Calibri" w:hAnsi="Calibri" w:cs="Arial"/>
          <w:sz w:val="22"/>
          <w:szCs w:val="22"/>
        </w:rPr>
        <w:t xml:space="preserve">: </w:t>
      </w:r>
      <w:r w:rsidR="000C66D6">
        <w:rPr>
          <w:rFonts w:ascii="Calibri" w:hAnsi="Calibri" w:cs="Arial"/>
          <w:sz w:val="22"/>
          <w:szCs w:val="22"/>
        </w:rPr>
        <w:t xml:space="preserve">Each test will include listening comprehension, </w:t>
      </w:r>
      <w:r w:rsidR="00EC2FB8">
        <w:rPr>
          <w:rFonts w:ascii="Calibri" w:hAnsi="Calibri" w:cs="Arial"/>
          <w:sz w:val="22"/>
          <w:szCs w:val="22"/>
        </w:rPr>
        <w:t xml:space="preserve">oral communication, </w:t>
      </w:r>
      <w:r w:rsidR="000C66D6">
        <w:rPr>
          <w:rFonts w:ascii="Calibri" w:hAnsi="Calibri" w:cs="Arial"/>
          <w:sz w:val="22"/>
          <w:szCs w:val="22"/>
        </w:rPr>
        <w:t>grammar, and vocabulary.</w:t>
      </w:r>
    </w:p>
    <w:p w:rsidR="00B03FAD" w:rsidRPr="00B03FAD" w:rsidRDefault="00B03FAD" w:rsidP="00B03FAD">
      <w:pPr>
        <w:pStyle w:val="body0020text"/>
        <w:ind w:left="360"/>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Become f</w:t>
      </w:r>
      <w:r w:rsidR="000C66D6">
        <w:rPr>
          <w:rFonts w:ascii="Calibri" w:hAnsi="Calibri" w:cs="Arial"/>
          <w:sz w:val="22"/>
          <w:szCs w:val="22"/>
        </w:rPr>
        <w:t xml:space="preserve">amiliar with </w:t>
      </w:r>
      <w:r>
        <w:rPr>
          <w:rFonts w:ascii="Calibri" w:hAnsi="Calibri" w:cs="Arial"/>
          <w:sz w:val="22"/>
          <w:szCs w:val="22"/>
        </w:rPr>
        <w:t xml:space="preserve">and apply correctly </w:t>
      </w:r>
      <w:r w:rsidR="000C66D6">
        <w:rPr>
          <w:rFonts w:ascii="Calibri" w:hAnsi="Calibri" w:cs="Arial"/>
          <w:sz w:val="22"/>
          <w:szCs w:val="22"/>
        </w:rPr>
        <w:t>the minimum of grammatical forms contained in the textbook.</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U</w:t>
      </w:r>
      <w:r w:rsidR="000C66D6">
        <w:rPr>
          <w:rFonts w:ascii="Calibri" w:hAnsi="Calibri" w:cs="Arial"/>
          <w:sz w:val="22"/>
          <w:szCs w:val="22"/>
        </w:rPr>
        <w:t>se and spell all words and idioms covered during the semester.</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EC2FB8"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Read with comprehension sentences taken from or based on the textbook material covered during the semester</w:t>
      </w:r>
      <w:r w:rsidR="000C66D6">
        <w:rPr>
          <w:rFonts w:ascii="Calibri" w:hAnsi="Calibri" w:cs="Arial"/>
          <w:sz w:val="22"/>
          <w:szCs w:val="22"/>
        </w:rPr>
        <w:t>.</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0C66D6"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Active</w:t>
      </w:r>
      <w:r w:rsidR="00B03FAD">
        <w:rPr>
          <w:rFonts w:ascii="Calibri" w:hAnsi="Calibri" w:cs="Arial"/>
          <w:sz w:val="22"/>
          <w:szCs w:val="22"/>
        </w:rPr>
        <w:t>ly</w:t>
      </w:r>
      <w:r>
        <w:rPr>
          <w:rFonts w:ascii="Calibri" w:hAnsi="Calibri" w:cs="Arial"/>
          <w:sz w:val="22"/>
          <w:szCs w:val="22"/>
        </w:rPr>
        <w:t xml:space="preserve"> participat</w:t>
      </w:r>
      <w:r w:rsidR="00B03FAD">
        <w:rPr>
          <w:rFonts w:ascii="Calibri" w:hAnsi="Calibri" w:cs="Arial"/>
          <w:sz w:val="22"/>
          <w:szCs w:val="22"/>
        </w:rPr>
        <w:t>e</w:t>
      </w:r>
      <w:r>
        <w:rPr>
          <w:rFonts w:ascii="Calibri" w:hAnsi="Calibri" w:cs="Arial"/>
          <w:sz w:val="22"/>
          <w:szCs w:val="22"/>
        </w:rPr>
        <w:t xml:space="preserve"> in </w:t>
      </w:r>
      <w:r w:rsidR="00EC2FB8">
        <w:rPr>
          <w:rFonts w:ascii="Calibri" w:hAnsi="Calibri" w:cs="Arial"/>
          <w:sz w:val="22"/>
          <w:szCs w:val="22"/>
        </w:rPr>
        <w:t>oral drills</w:t>
      </w:r>
      <w:r>
        <w:rPr>
          <w:rFonts w:ascii="Calibri" w:hAnsi="Calibri" w:cs="Arial"/>
          <w:sz w:val="22"/>
          <w:szCs w:val="22"/>
        </w:rPr>
        <w:t xml:space="preserve"> designed to enhance conversational fluency.</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 xml:space="preserve">Complete </w:t>
      </w:r>
      <w:r w:rsidR="00012DA4">
        <w:rPr>
          <w:rFonts w:ascii="Calibri" w:hAnsi="Calibri" w:cs="Arial"/>
          <w:sz w:val="22"/>
          <w:szCs w:val="22"/>
        </w:rPr>
        <w:t xml:space="preserve">and submit on time </w:t>
      </w:r>
      <w:r>
        <w:rPr>
          <w:rFonts w:ascii="Calibri" w:hAnsi="Calibri" w:cs="Arial"/>
          <w:sz w:val="22"/>
          <w:szCs w:val="22"/>
        </w:rPr>
        <w:t>w</w:t>
      </w:r>
      <w:r w:rsidR="000C66D6">
        <w:rPr>
          <w:rFonts w:ascii="Calibri" w:hAnsi="Calibri" w:cs="Arial"/>
          <w:sz w:val="22"/>
          <w:szCs w:val="22"/>
        </w:rPr>
        <w:t>eekly homework assignments from the textbook or other sources</w:t>
      </w:r>
      <w:r w:rsidR="00EC2FB8">
        <w:rPr>
          <w:rFonts w:ascii="Calibri" w:hAnsi="Calibri" w:cs="Arial"/>
          <w:sz w:val="22"/>
          <w:szCs w:val="22"/>
        </w:rPr>
        <w:t xml:space="preserve"> and complete all language laboratory requirements</w:t>
      </w:r>
      <w:r w:rsidR="000C66D6">
        <w:rPr>
          <w:rFonts w:ascii="Calibri" w:hAnsi="Calibri" w:cs="Arial"/>
          <w:sz w:val="22"/>
          <w:szCs w:val="22"/>
        </w:rPr>
        <w:t>.</w:t>
      </w:r>
    </w:p>
    <w:p w:rsidR="00B03FAD" w:rsidRPr="00B03FAD" w:rsidRDefault="00B03FAD" w:rsidP="00B03FAD">
      <w:pPr>
        <w:pStyle w:val="body0020text"/>
        <w:spacing w:after="120"/>
        <w:ind w:left="357"/>
        <w:contextualSpacing/>
        <w:jc w:val="both"/>
        <w:rPr>
          <w:rFonts w:ascii="Calibri" w:hAnsi="Calibri" w:cs="Arial"/>
          <w:sz w:val="12"/>
          <w:szCs w:val="12"/>
        </w:rPr>
      </w:pPr>
    </w:p>
    <w:p w:rsidR="00B03FAD" w:rsidRDefault="00B03FAD" w:rsidP="00B03FAD">
      <w:pPr>
        <w:pStyle w:val="body0020text"/>
        <w:numPr>
          <w:ilvl w:val="0"/>
          <w:numId w:val="4"/>
        </w:numPr>
        <w:ind w:left="357" w:hanging="357"/>
        <w:contextualSpacing/>
        <w:jc w:val="both"/>
        <w:rPr>
          <w:rFonts w:ascii="Calibri" w:hAnsi="Calibri" w:cs="Arial"/>
          <w:sz w:val="22"/>
          <w:szCs w:val="22"/>
        </w:rPr>
      </w:pPr>
      <w:r>
        <w:rPr>
          <w:rFonts w:ascii="Calibri" w:hAnsi="Calibri" w:cs="Arial"/>
          <w:sz w:val="22"/>
          <w:szCs w:val="22"/>
        </w:rPr>
        <w:t xml:space="preserve">Attend at least 90% of </w:t>
      </w:r>
      <w:r w:rsidR="00012DA4">
        <w:rPr>
          <w:rFonts w:ascii="Calibri" w:hAnsi="Calibri" w:cs="Arial"/>
          <w:sz w:val="22"/>
          <w:szCs w:val="22"/>
        </w:rPr>
        <w:t xml:space="preserve">all scheduled </w:t>
      </w:r>
      <w:r>
        <w:rPr>
          <w:rFonts w:ascii="Calibri" w:hAnsi="Calibri" w:cs="Arial"/>
          <w:sz w:val="22"/>
          <w:szCs w:val="22"/>
        </w:rPr>
        <w:t>class sessions.</w:t>
      </w:r>
    </w:p>
    <w:p w:rsidR="00F053E4" w:rsidRDefault="00F053E4" w:rsidP="00F053E4">
      <w:pPr>
        <w:pStyle w:val="normal0"/>
        <w:ind w:left="360"/>
        <w:jc w:val="both"/>
        <w:rPr>
          <w:sz w:val="22"/>
          <w:szCs w:val="22"/>
        </w:rPr>
      </w:pPr>
      <w:bookmarkStart w:id="0" w:name="graphic04"/>
      <w:bookmarkEnd w:id="0"/>
    </w:p>
    <w:p w:rsidR="00F053E4" w:rsidRDefault="00F053E4" w:rsidP="00F053E4">
      <w:pPr>
        <w:pStyle w:val="normal0"/>
        <w:ind w:left="360"/>
        <w:jc w:val="both"/>
        <w:rPr>
          <w:sz w:val="22"/>
          <w:szCs w:val="22"/>
        </w:rPr>
      </w:pPr>
    </w:p>
    <w:p w:rsidR="00AD20CA" w:rsidRDefault="00AD20CA" w:rsidP="00F053E4">
      <w:pPr>
        <w:pStyle w:val="normal0"/>
        <w:ind w:left="360"/>
        <w:jc w:val="both"/>
        <w:rPr>
          <w:sz w:val="22"/>
          <w:szCs w:val="22"/>
        </w:rPr>
      </w:pPr>
    </w:p>
    <w:p w:rsidR="00AD20CA" w:rsidRPr="00F053E4" w:rsidRDefault="00AD20CA" w:rsidP="00F053E4">
      <w:pPr>
        <w:pStyle w:val="normal0"/>
        <w:ind w:left="360"/>
        <w:jc w:val="both"/>
        <w:rPr>
          <w:sz w:val="22"/>
          <w:szCs w:val="22"/>
        </w:rPr>
      </w:pPr>
    </w:p>
    <w:p w:rsidR="00B03FAD" w:rsidRPr="00C43D80" w:rsidRDefault="000C66D6" w:rsidP="00B03FAD">
      <w:pPr>
        <w:jc w:val="both"/>
        <w:rPr>
          <w:rFonts w:ascii="Calibri" w:hAnsi="Calibri"/>
          <w:sz w:val="22"/>
        </w:rPr>
      </w:pPr>
      <w:r>
        <w:rPr>
          <w:rFonts w:ascii="Calibri" w:hAnsi="Calibri"/>
          <w:b/>
          <w:sz w:val="22"/>
        </w:rPr>
        <w:lastRenderedPageBreak/>
        <w:t>Methods of Evaluation:</w:t>
      </w:r>
      <w:r w:rsidR="00B03FAD" w:rsidRPr="00B03FAD">
        <w:rPr>
          <w:rFonts w:ascii="Calibri" w:hAnsi="Calibri"/>
          <w:sz w:val="22"/>
        </w:rPr>
        <w:t xml:space="preserve"> </w:t>
      </w:r>
      <w:r w:rsidR="00B03FAD" w:rsidRPr="00C43D80">
        <w:rPr>
          <w:rFonts w:ascii="Calibri" w:hAnsi="Calibri"/>
          <w:sz w:val="22"/>
        </w:rPr>
        <w:t>Final course grades will be computed as follows:</w:t>
      </w:r>
      <w:r w:rsidR="00B03FAD" w:rsidRPr="00C43D80">
        <w:rPr>
          <w:rFonts w:ascii="Calibri" w:hAnsi="Calibri"/>
          <w:b/>
          <w:sz w:val="22"/>
        </w:rPr>
        <w:tab/>
      </w:r>
      <w:r w:rsidR="00B03FAD" w:rsidRPr="00C43D80">
        <w:rPr>
          <w:rFonts w:ascii="Calibri" w:hAnsi="Calibri"/>
          <w:b/>
          <w:sz w:val="22"/>
        </w:rPr>
        <w:tab/>
      </w:r>
    </w:p>
    <w:p w:rsidR="00B03FAD" w:rsidRPr="00C43D80" w:rsidRDefault="00B03FAD" w:rsidP="00B03FAD">
      <w:pPr>
        <w:jc w:val="both"/>
        <w:rPr>
          <w:rFonts w:ascii="Calibri" w:hAnsi="Calibri"/>
          <w:b/>
          <w:sz w:val="22"/>
        </w:rPr>
      </w:pP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b/>
          <w:sz w:val="22"/>
        </w:rPr>
        <w:t xml:space="preserve">% of </w:t>
      </w:r>
    </w:p>
    <w:p w:rsidR="00B03FAD" w:rsidRPr="00C43D80" w:rsidRDefault="00B03FAD" w:rsidP="00B03FAD">
      <w:pPr>
        <w:ind w:left="6480" w:hanging="5760"/>
        <w:jc w:val="both"/>
        <w:rPr>
          <w:rFonts w:ascii="Calibri" w:hAnsi="Calibri"/>
          <w:b/>
          <w:sz w:val="22"/>
        </w:rPr>
      </w:pPr>
      <w:r w:rsidRPr="00C43D80">
        <w:rPr>
          <w:rFonts w:ascii="Calibri" w:hAnsi="Calibri"/>
          <w:b/>
          <w:sz w:val="22"/>
        </w:rPr>
        <w:t>Grading Components</w:t>
      </w:r>
      <w:r w:rsidRPr="00C43D80">
        <w:rPr>
          <w:rFonts w:ascii="Calibri" w:hAnsi="Calibri"/>
          <w:b/>
          <w:sz w:val="22"/>
        </w:rPr>
        <w:tab/>
        <w:t xml:space="preserve">          final course grade</w:t>
      </w:r>
    </w:p>
    <w:p w:rsidR="00B03FAD" w:rsidRPr="00C43D80" w:rsidRDefault="009D1307" w:rsidP="00B03FAD">
      <w:pPr>
        <w:ind w:left="6480" w:hanging="5760"/>
        <w:jc w:val="both"/>
        <w:rPr>
          <w:rFonts w:ascii="Calibri" w:hAnsi="Calibri"/>
          <w:sz w:val="12"/>
          <w:szCs w:val="12"/>
        </w:rPr>
      </w:pPr>
      <w:r w:rsidRPr="009D1307">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0C66D6" w:rsidRDefault="00B03FAD" w:rsidP="00B03FAD">
      <w:pPr>
        <w:pStyle w:val="ListParagraph"/>
        <w:numPr>
          <w:ilvl w:val="0"/>
          <w:numId w:val="7"/>
        </w:numPr>
        <w:ind w:left="714" w:hanging="357"/>
        <w:rPr>
          <w:rStyle w:val="normalchar1"/>
          <w:rFonts w:ascii="Calibri" w:hAnsi="Calibri" w:cs="Arial"/>
          <w:b/>
          <w:bCs/>
          <w:sz w:val="22"/>
          <w:szCs w:val="22"/>
        </w:rPr>
      </w:pPr>
      <w:r>
        <w:rPr>
          <w:rStyle w:val="block0020textchar1"/>
          <w:rFonts w:ascii="Calibri" w:hAnsi="Calibri" w:cs="Arial"/>
          <w:b/>
          <w:bCs/>
          <w:sz w:val="22"/>
          <w:szCs w:val="22"/>
        </w:rPr>
        <w:t>Class attendance and participation in group and whole class activities</w:t>
      </w:r>
      <w:r w:rsidR="000C66D6" w:rsidRPr="00B03FAD">
        <w:rPr>
          <w:rStyle w:val="normalchar1"/>
          <w:rFonts w:ascii="Calibri" w:hAnsi="Calibri" w:cs="Arial"/>
          <w:sz w:val="22"/>
          <w:szCs w:val="22"/>
        </w:rPr>
        <w:tab/>
      </w:r>
      <w:r>
        <w:rPr>
          <w:rStyle w:val="normalchar1"/>
          <w:rFonts w:ascii="Calibri" w:hAnsi="Calibri" w:cs="Arial"/>
          <w:sz w:val="22"/>
          <w:szCs w:val="22"/>
        </w:rPr>
        <w:t xml:space="preserve">        </w:t>
      </w:r>
      <w:r w:rsidR="00EC2FB8">
        <w:rPr>
          <w:rStyle w:val="normalchar1"/>
          <w:rFonts w:ascii="Calibri" w:hAnsi="Calibri" w:cs="Arial"/>
          <w:b/>
          <w:sz w:val="22"/>
          <w:szCs w:val="22"/>
        </w:rPr>
        <w:t>2</w:t>
      </w:r>
      <w:r w:rsidR="000C66D6" w:rsidRPr="00B03FAD">
        <w:rPr>
          <w:rStyle w:val="normalchar1"/>
          <w:rFonts w:ascii="Calibri" w:hAnsi="Calibri" w:cs="Arial"/>
          <w:b/>
          <w:bCs/>
          <w:sz w:val="22"/>
          <w:szCs w:val="22"/>
        </w:rPr>
        <w:t xml:space="preserve">0% </w:t>
      </w:r>
    </w:p>
    <w:p w:rsidR="00B03FAD" w:rsidRPr="00B03FAD" w:rsidRDefault="00B03FAD" w:rsidP="00B03FAD">
      <w:pPr>
        <w:pStyle w:val="ListParagraph"/>
        <w:ind w:left="714" w:right="3406"/>
        <w:jc w:val="both"/>
        <w:rPr>
          <w:rStyle w:val="normalchar1"/>
          <w:rFonts w:ascii="Calibri" w:hAnsi="Calibri" w:cs="Arial"/>
          <w:bCs/>
          <w:sz w:val="20"/>
          <w:szCs w:val="20"/>
        </w:rPr>
      </w:pPr>
      <w:r w:rsidRPr="00AD20CA">
        <w:rPr>
          <w:rStyle w:val="normalchar1"/>
          <w:rFonts w:ascii="Calibri" w:hAnsi="Calibri" w:cs="Arial"/>
          <w:bCs/>
          <w:sz w:val="22"/>
          <w:szCs w:val="22"/>
        </w:rPr>
        <w:t>Students must attend 90% of all classes and participate in all class activities, which are designed to emphasize course objectives</w:t>
      </w:r>
      <w:r w:rsidRPr="00B03FAD">
        <w:rPr>
          <w:rStyle w:val="normalchar1"/>
          <w:rFonts w:ascii="Calibri" w:hAnsi="Calibri" w:cs="Arial"/>
          <w:bCs/>
          <w:sz w:val="20"/>
          <w:szCs w:val="20"/>
        </w:rPr>
        <w:t>.</w:t>
      </w:r>
    </w:p>
    <w:p w:rsidR="000C66D6" w:rsidRPr="00AD20CA" w:rsidRDefault="000C66D6" w:rsidP="000C66D6">
      <w:pPr>
        <w:pStyle w:val="block0020text"/>
        <w:ind w:left="720" w:right="40"/>
        <w:jc w:val="both"/>
        <w:rPr>
          <w:rFonts w:ascii="Calibri" w:hAnsi="Calibri"/>
          <w:sz w:val="8"/>
          <w:szCs w:val="8"/>
        </w:rPr>
      </w:pPr>
    </w:p>
    <w:p w:rsidR="000C66D6" w:rsidRDefault="000C66D6" w:rsidP="000C66D6">
      <w:pPr>
        <w:pStyle w:val="normal0"/>
        <w:numPr>
          <w:ilvl w:val="0"/>
          <w:numId w:val="1"/>
        </w:numPr>
        <w:jc w:val="both"/>
        <w:rPr>
          <w:rStyle w:val="normalchar1"/>
          <w:rFonts w:ascii="Calibri" w:hAnsi="Calibri" w:cs="Arial"/>
          <w:b/>
          <w:bCs/>
          <w:sz w:val="22"/>
          <w:szCs w:val="22"/>
        </w:rPr>
      </w:pPr>
      <w:r>
        <w:rPr>
          <w:rStyle w:val="normalchar1"/>
          <w:rFonts w:ascii="Calibri" w:hAnsi="Calibri" w:cs="Arial"/>
          <w:b/>
          <w:bCs/>
          <w:sz w:val="22"/>
          <w:szCs w:val="22"/>
        </w:rPr>
        <w:t>Homework</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B03FAD">
        <w:rPr>
          <w:rStyle w:val="normalchar1"/>
          <w:rFonts w:ascii="Calibri" w:hAnsi="Calibri" w:cs="Arial"/>
          <w:sz w:val="22"/>
          <w:szCs w:val="22"/>
        </w:rPr>
        <w:t xml:space="preserve">        </w:t>
      </w:r>
      <w:r>
        <w:rPr>
          <w:rStyle w:val="normalchar1"/>
          <w:rFonts w:ascii="Calibri" w:hAnsi="Calibri" w:cs="Arial"/>
          <w:b/>
          <w:bCs/>
          <w:sz w:val="22"/>
          <w:szCs w:val="22"/>
        </w:rPr>
        <w:t>20%</w:t>
      </w:r>
    </w:p>
    <w:p w:rsidR="00B03FAD" w:rsidRPr="00B03FAD" w:rsidRDefault="00B03FAD" w:rsidP="00B03FAD">
      <w:pPr>
        <w:pStyle w:val="block0020text"/>
        <w:ind w:left="720" w:right="3406"/>
        <w:jc w:val="both"/>
        <w:rPr>
          <w:rFonts w:ascii="Calibri" w:hAnsi="Calibri"/>
          <w:b/>
          <w:sz w:val="20"/>
          <w:szCs w:val="20"/>
        </w:rPr>
      </w:pPr>
      <w:r w:rsidRPr="00AD20CA">
        <w:rPr>
          <w:rFonts w:ascii="Calibri" w:hAnsi="Calibri"/>
          <w:sz w:val="22"/>
          <w:szCs w:val="22"/>
        </w:rPr>
        <w:t>Students complete homework, which is evaluated to ensure that they are meeting course objectives</w:t>
      </w:r>
      <w:r w:rsidRPr="00B03FAD">
        <w:rPr>
          <w:rFonts w:ascii="Calibri" w:hAnsi="Calibri"/>
          <w:sz w:val="20"/>
          <w:szCs w:val="20"/>
        </w:rPr>
        <w:t>.</w:t>
      </w:r>
    </w:p>
    <w:p w:rsidR="000C66D6" w:rsidRPr="00AD20CA" w:rsidRDefault="000C66D6" w:rsidP="000C66D6">
      <w:pPr>
        <w:pStyle w:val="normal0"/>
        <w:ind w:left="720" w:firstLine="709"/>
        <w:jc w:val="both"/>
        <w:rPr>
          <w:sz w:val="8"/>
          <w:szCs w:val="8"/>
        </w:rPr>
      </w:pPr>
    </w:p>
    <w:p w:rsidR="000C66D6" w:rsidRDefault="00580D51" w:rsidP="000C66D6">
      <w:pPr>
        <w:pStyle w:val="block0020text"/>
        <w:numPr>
          <w:ilvl w:val="0"/>
          <w:numId w:val="1"/>
        </w:numPr>
        <w:ind w:left="0" w:right="40" w:firstLine="357"/>
        <w:rPr>
          <w:rStyle w:val="block0020textchar1"/>
          <w:rFonts w:ascii="Calibri" w:hAnsi="Calibri" w:cs="Arial"/>
          <w:b/>
          <w:bCs/>
          <w:sz w:val="22"/>
          <w:szCs w:val="22"/>
        </w:rPr>
      </w:pPr>
      <w:r>
        <w:rPr>
          <w:rStyle w:val="normalchar1"/>
          <w:rFonts w:ascii="Calibri" w:hAnsi="Calibri" w:cs="Arial"/>
          <w:b/>
          <w:bCs/>
          <w:sz w:val="22"/>
          <w:szCs w:val="22"/>
        </w:rPr>
        <w:t xml:space="preserve">4 or more </w:t>
      </w:r>
      <w:r w:rsidR="00EC2FB8">
        <w:rPr>
          <w:rStyle w:val="normalchar1"/>
          <w:rFonts w:ascii="Calibri" w:hAnsi="Calibri" w:cs="Arial"/>
          <w:b/>
          <w:bCs/>
          <w:sz w:val="22"/>
          <w:szCs w:val="22"/>
        </w:rPr>
        <w:t>Oral Tests</w:t>
      </w:r>
      <w:r w:rsidR="00EC2FB8">
        <w:rPr>
          <w:rStyle w:val="normalchar1"/>
          <w:rFonts w:ascii="Calibri" w:hAnsi="Calibri" w:cs="Arial"/>
          <w:b/>
          <w:bCs/>
          <w:sz w:val="22"/>
          <w:szCs w:val="22"/>
        </w:rPr>
        <w:tab/>
      </w:r>
      <w:r w:rsidR="00EC2FB8">
        <w:rPr>
          <w:rStyle w:val="normalchar1"/>
          <w:rFonts w:ascii="Calibri" w:hAnsi="Calibri" w:cs="Arial"/>
          <w:b/>
          <w:bCs/>
          <w:sz w:val="22"/>
          <w:szCs w:val="22"/>
        </w:rPr>
        <w:tab/>
      </w:r>
      <w:r w:rsidR="00EC2FB8">
        <w:rPr>
          <w:rStyle w:val="normalchar1"/>
          <w:rFonts w:ascii="Calibri" w:hAnsi="Calibri" w:cs="Arial"/>
          <w:b/>
          <w:bCs/>
          <w:sz w:val="22"/>
          <w:szCs w:val="22"/>
        </w:rPr>
        <w:tab/>
      </w:r>
      <w:r w:rsidR="000C66D6">
        <w:rPr>
          <w:rStyle w:val="block0020textchar1"/>
          <w:rFonts w:ascii="Calibri" w:hAnsi="Calibri" w:cs="Arial"/>
          <w:b/>
          <w:bCs/>
          <w:sz w:val="22"/>
          <w:szCs w:val="22"/>
        </w:rPr>
        <w:tab/>
      </w:r>
      <w:r w:rsidR="000C66D6">
        <w:rPr>
          <w:rStyle w:val="block0020textchar1"/>
          <w:rFonts w:ascii="Calibri" w:hAnsi="Calibri" w:cs="Arial"/>
          <w:b/>
          <w:bCs/>
          <w:sz w:val="22"/>
          <w:szCs w:val="22"/>
        </w:rPr>
        <w:tab/>
        <w:t xml:space="preserve"> </w:t>
      </w:r>
      <w:r w:rsidR="00B03FAD">
        <w:rPr>
          <w:rStyle w:val="block0020textchar1"/>
          <w:rFonts w:ascii="Calibri" w:hAnsi="Calibri" w:cs="Arial"/>
          <w:b/>
          <w:bCs/>
          <w:sz w:val="22"/>
          <w:szCs w:val="22"/>
        </w:rPr>
        <w:t xml:space="preserve">                                    </w:t>
      </w:r>
      <w:r w:rsidR="00EC2FB8">
        <w:rPr>
          <w:rStyle w:val="block0020textchar1"/>
          <w:rFonts w:ascii="Calibri" w:hAnsi="Calibri" w:cs="Arial"/>
          <w:b/>
          <w:bCs/>
          <w:sz w:val="22"/>
          <w:szCs w:val="22"/>
        </w:rPr>
        <w:t>4</w:t>
      </w:r>
      <w:r w:rsidR="000C66D6">
        <w:rPr>
          <w:rStyle w:val="block0020textchar1"/>
          <w:rFonts w:ascii="Calibri" w:hAnsi="Calibri" w:cs="Arial"/>
          <w:b/>
          <w:bCs/>
          <w:sz w:val="22"/>
          <w:szCs w:val="22"/>
        </w:rPr>
        <w:t>0%</w:t>
      </w:r>
    </w:p>
    <w:p w:rsidR="000C66D6" w:rsidRPr="00B03FAD" w:rsidRDefault="00EC2FB8" w:rsidP="00B03FAD">
      <w:pPr>
        <w:pStyle w:val="block0020text"/>
        <w:ind w:left="720" w:right="3406"/>
        <w:jc w:val="both"/>
        <w:rPr>
          <w:rFonts w:ascii="Calibri" w:hAnsi="Calibri"/>
          <w:sz w:val="20"/>
          <w:szCs w:val="20"/>
          <w:shd w:val="clear" w:color="auto" w:fill="FFFF00"/>
        </w:rPr>
      </w:pPr>
      <w:r w:rsidRPr="00AD20CA">
        <w:rPr>
          <w:rStyle w:val="block0020textchar1"/>
          <w:rFonts w:ascii="Calibri" w:hAnsi="Calibri" w:cs="Arial"/>
          <w:bCs/>
          <w:sz w:val="22"/>
          <w:szCs w:val="22"/>
        </w:rPr>
        <w:t>O</w:t>
      </w:r>
      <w:r w:rsidR="00B03FAD" w:rsidRPr="00AD20CA">
        <w:rPr>
          <w:rStyle w:val="block0020textchar1"/>
          <w:rFonts w:ascii="Calibri" w:hAnsi="Calibri" w:cs="Arial"/>
          <w:bCs/>
          <w:sz w:val="22"/>
          <w:szCs w:val="22"/>
        </w:rPr>
        <w:t xml:space="preserve">ral tests </w:t>
      </w:r>
      <w:r w:rsidRPr="00AD20CA">
        <w:rPr>
          <w:rStyle w:val="block0020textchar1"/>
          <w:rFonts w:ascii="Calibri" w:hAnsi="Calibri" w:cs="Arial"/>
          <w:bCs/>
          <w:sz w:val="22"/>
          <w:szCs w:val="22"/>
        </w:rPr>
        <w:t xml:space="preserve">scored by checklist rubrics </w:t>
      </w:r>
      <w:r w:rsidR="00B03FAD" w:rsidRPr="00AD20CA">
        <w:rPr>
          <w:rStyle w:val="block0020textchar1"/>
          <w:rFonts w:ascii="Calibri" w:hAnsi="Calibri" w:cs="Arial"/>
          <w:bCs/>
          <w:sz w:val="22"/>
          <w:szCs w:val="22"/>
        </w:rPr>
        <w:t>will provide evidence of the extent to which students master course objectives</w:t>
      </w:r>
      <w:r w:rsidR="00B03FAD" w:rsidRPr="00B03FAD">
        <w:rPr>
          <w:rStyle w:val="block0020textchar1"/>
          <w:rFonts w:ascii="Calibri" w:hAnsi="Calibri" w:cs="Arial"/>
          <w:bCs/>
          <w:sz w:val="20"/>
          <w:szCs w:val="20"/>
        </w:rPr>
        <w:t>.</w:t>
      </w:r>
    </w:p>
    <w:p w:rsidR="000C66D6" w:rsidRPr="00AD20CA" w:rsidRDefault="000C66D6" w:rsidP="000C66D6">
      <w:pPr>
        <w:pStyle w:val="block0020text"/>
        <w:ind w:left="720" w:right="40"/>
        <w:rPr>
          <w:rFonts w:ascii="Cambria" w:hAnsi="Cambria"/>
          <w:sz w:val="8"/>
          <w:szCs w:val="8"/>
        </w:rPr>
      </w:pPr>
    </w:p>
    <w:p w:rsidR="000C66D6" w:rsidRDefault="00EC2FB8" w:rsidP="000C66D6">
      <w:pPr>
        <w:pStyle w:val="block0020text"/>
        <w:numPr>
          <w:ilvl w:val="0"/>
          <w:numId w:val="1"/>
        </w:numPr>
        <w:tabs>
          <w:tab w:val="left" w:pos="720"/>
        </w:tabs>
        <w:ind w:left="0" w:right="181" w:firstLine="357"/>
        <w:rPr>
          <w:rFonts w:ascii="Calibri" w:hAnsi="Calibri" w:cs="Arial"/>
          <w:b/>
          <w:sz w:val="22"/>
          <w:szCs w:val="22"/>
        </w:rPr>
      </w:pPr>
      <w:r>
        <w:rPr>
          <w:rFonts w:ascii="Calibri" w:hAnsi="Calibri" w:cs="Arial"/>
          <w:b/>
          <w:sz w:val="22"/>
          <w:szCs w:val="22"/>
        </w:rPr>
        <w:t>Dialogue and Individual Presentations</w:t>
      </w:r>
      <w:r w:rsidR="000C66D6">
        <w:rPr>
          <w:rFonts w:ascii="Calibri" w:hAnsi="Calibri" w:cs="Arial"/>
          <w:sz w:val="22"/>
          <w:szCs w:val="22"/>
        </w:rPr>
        <w:tab/>
      </w:r>
      <w:r w:rsidR="000C66D6">
        <w:rPr>
          <w:rFonts w:ascii="Calibri" w:hAnsi="Calibri" w:cs="Arial"/>
          <w:sz w:val="22"/>
          <w:szCs w:val="22"/>
        </w:rPr>
        <w:tab/>
      </w:r>
      <w:r w:rsidR="000C66D6">
        <w:rPr>
          <w:rFonts w:ascii="Calibri" w:hAnsi="Calibri" w:cs="Arial"/>
          <w:sz w:val="22"/>
          <w:szCs w:val="22"/>
        </w:rPr>
        <w:tab/>
      </w:r>
      <w:r w:rsidR="000C66D6">
        <w:rPr>
          <w:rFonts w:ascii="Calibri" w:hAnsi="Calibri" w:cs="Arial"/>
          <w:sz w:val="22"/>
          <w:szCs w:val="22"/>
        </w:rPr>
        <w:tab/>
      </w:r>
      <w:r w:rsidR="000C66D6">
        <w:rPr>
          <w:rFonts w:ascii="Calibri" w:hAnsi="Calibri" w:cs="Arial"/>
          <w:sz w:val="22"/>
          <w:szCs w:val="22"/>
        </w:rPr>
        <w:tab/>
      </w:r>
      <w:r w:rsidR="00B03FAD">
        <w:rPr>
          <w:rFonts w:ascii="Calibri" w:hAnsi="Calibri" w:cs="Arial"/>
          <w:sz w:val="22"/>
          <w:szCs w:val="22"/>
        </w:rPr>
        <w:t xml:space="preserve">       </w:t>
      </w:r>
      <w:r w:rsidR="00580D51">
        <w:rPr>
          <w:rFonts w:ascii="Calibri" w:hAnsi="Calibri" w:cs="Arial"/>
          <w:sz w:val="22"/>
          <w:szCs w:val="22"/>
        </w:rPr>
        <w:t xml:space="preserve"> </w:t>
      </w:r>
      <w:r>
        <w:rPr>
          <w:rFonts w:ascii="Calibri" w:hAnsi="Calibri" w:cs="Arial"/>
          <w:b/>
          <w:sz w:val="22"/>
          <w:szCs w:val="22"/>
        </w:rPr>
        <w:t>2</w:t>
      </w:r>
      <w:r w:rsidR="000C66D6">
        <w:rPr>
          <w:rFonts w:ascii="Calibri" w:hAnsi="Calibri" w:cs="Arial"/>
          <w:b/>
          <w:sz w:val="22"/>
          <w:szCs w:val="22"/>
        </w:rPr>
        <w:t>0%</w:t>
      </w:r>
    </w:p>
    <w:p w:rsidR="00B03FAD" w:rsidRPr="00B03FAD" w:rsidRDefault="00EC2FB8" w:rsidP="00B03FAD">
      <w:pPr>
        <w:pStyle w:val="block0020text"/>
        <w:tabs>
          <w:tab w:val="left" w:pos="720"/>
        </w:tabs>
        <w:ind w:left="714" w:right="3406"/>
        <w:jc w:val="both"/>
        <w:rPr>
          <w:rFonts w:ascii="Calibri" w:hAnsi="Calibri" w:cs="Arial"/>
          <w:sz w:val="20"/>
          <w:szCs w:val="20"/>
        </w:rPr>
      </w:pPr>
      <w:r w:rsidRPr="00AD20CA">
        <w:rPr>
          <w:rFonts w:ascii="Calibri" w:hAnsi="Calibri" w:cs="Arial"/>
          <w:sz w:val="22"/>
          <w:szCs w:val="22"/>
        </w:rPr>
        <w:t>Presentations</w:t>
      </w:r>
      <w:r w:rsidR="00B03FAD" w:rsidRPr="00AD20CA">
        <w:rPr>
          <w:rFonts w:ascii="Calibri" w:hAnsi="Calibri" w:cs="Arial"/>
          <w:sz w:val="22"/>
          <w:szCs w:val="22"/>
        </w:rPr>
        <w:t xml:space="preserve"> will provide evidence of the extent to which students have mastered course objectives and have synthesized all course material</w:t>
      </w:r>
      <w:r w:rsidR="00B03FAD" w:rsidRPr="00B03FAD">
        <w:rPr>
          <w:rFonts w:ascii="Calibri" w:hAnsi="Calibri" w:cs="Arial"/>
          <w:sz w:val="20"/>
          <w:szCs w:val="20"/>
        </w:rPr>
        <w:t>.</w:t>
      </w:r>
    </w:p>
    <w:p w:rsidR="000C66D6" w:rsidRPr="00AD20CA" w:rsidRDefault="000C66D6" w:rsidP="00A74E50">
      <w:pPr>
        <w:pStyle w:val="block0020text"/>
        <w:tabs>
          <w:tab w:val="left" w:pos="540"/>
        </w:tabs>
        <w:ind w:left="714" w:right="3408" w:hanging="357"/>
        <w:jc w:val="both"/>
        <w:rPr>
          <w:rFonts w:ascii="Calibri" w:hAnsi="Calibri"/>
          <w:sz w:val="12"/>
          <w:szCs w:val="12"/>
        </w:rPr>
      </w:pPr>
      <w:r>
        <w:rPr>
          <w:rFonts w:ascii="Calibri" w:hAnsi="Calibri" w:cs="Arial"/>
          <w:sz w:val="22"/>
          <w:szCs w:val="22"/>
        </w:rPr>
        <w:tab/>
      </w:r>
      <w:r>
        <w:rPr>
          <w:rFonts w:ascii="Calibri" w:hAnsi="Calibri" w:cs="Arial"/>
          <w:sz w:val="22"/>
          <w:szCs w:val="22"/>
        </w:rPr>
        <w:tab/>
      </w:r>
    </w:p>
    <w:p w:rsidR="000C66D6" w:rsidRDefault="000C66D6" w:rsidP="000C66D6">
      <w:pPr>
        <w:jc w:val="both"/>
        <w:rPr>
          <w:rFonts w:ascii="Calibri" w:hAnsi="Calibri"/>
          <w:sz w:val="22"/>
        </w:rPr>
      </w:pPr>
      <w:r>
        <w:rPr>
          <w:rFonts w:ascii="Calibri" w:hAnsi="Calibri"/>
          <w:smallCaps/>
          <w:sz w:val="22"/>
          <w:u w:val="single"/>
        </w:rPr>
        <w:t>Note</w:t>
      </w:r>
      <w:r>
        <w:rPr>
          <w:rFonts w:ascii="Calibri" w:hAnsi="Calibri"/>
          <w:sz w:val="22"/>
        </w:rPr>
        <w:t xml:space="preserve">: Students must demonstrate 70% competency on </w:t>
      </w:r>
      <w:r w:rsidR="00EC2FB8">
        <w:rPr>
          <w:rFonts w:ascii="Calibri" w:hAnsi="Calibri"/>
          <w:sz w:val="22"/>
        </w:rPr>
        <w:t>oral</w:t>
      </w:r>
      <w:r>
        <w:rPr>
          <w:rFonts w:ascii="Calibri" w:hAnsi="Calibri"/>
          <w:sz w:val="22"/>
        </w:rPr>
        <w:t xml:space="preserve"> tests</w:t>
      </w:r>
      <w:r w:rsidR="00A74E50">
        <w:rPr>
          <w:rFonts w:ascii="Calibri" w:hAnsi="Calibri"/>
          <w:sz w:val="22"/>
        </w:rPr>
        <w:t>,</w:t>
      </w:r>
      <w:r>
        <w:rPr>
          <w:rFonts w:ascii="Calibri" w:hAnsi="Calibri"/>
          <w:sz w:val="22"/>
        </w:rPr>
        <w:t xml:space="preserve"> </w:t>
      </w:r>
      <w:r w:rsidR="00EC2FB8">
        <w:rPr>
          <w:rFonts w:ascii="Calibri" w:hAnsi="Calibri"/>
          <w:sz w:val="22"/>
        </w:rPr>
        <w:t>dialogue and individual presentations</w:t>
      </w:r>
      <w:r w:rsidR="00A74E50">
        <w:rPr>
          <w:rFonts w:ascii="Calibri" w:hAnsi="Calibri"/>
          <w:sz w:val="22"/>
        </w:rPr>
        <w:t>,</w:t>
      </w:r>
      <w:r>
        <w:rPr>
          <w:rFonts w:ascii="Calibri" w:hAnsi="Calibri"/>
          <w:sz w:val="22"/>
        </w:rPr>
        <w:t xml:space="preserve"> and </w:t>
      </w:r>
      <w:r w:rsidR="00EC2FB8">
        <w:rPr>
          <w:rFonts w:ascii="Calibri" w:hAnsi="Calibri"/>
          <w:sz w:val="22"/>
        </w:rPr>
        <w:t>homework assignments</w:t>
      </w:r>
      <w:r w:rsidR="00A74E50">
        <w:rPr>
          <w:rFonts w:ascii="Calibri" w:hAnsi="Calibri"/>
          <w:sz w:val="22"/>
        </w:rPr>
        <w:t xml:space="preserve"> to pass this course</w:t>
      </w:r>
      <w:r>
        <w:rPr>
          <w:rFonts w:ascii="Calibri" w:hAnsi="Calibri"/>
          <w:sz w:val="22"/>
        </w:rPr>
        <w:t xml:space="preserve">.  </w:t>
      </w:r>
      <w:r w:rsidR="00A74E50">
        <w:rPr>
          <w:rFonts w:ascii="Calibri" w:hAnsi="Calibri"/>
          <w:sz w:val="22"/>
        </w:rPr>
        <w:t>Also, s</w:t>
      </w:r>
      <w:r>
        <w:rPr>
          <w:rFonts w:ascii="Calibri" w:hAnsi="Calibri"/>
          <w:sz w:val="22"/>
        </w:rPr>
        <w:t>tudents participate actively in all group and whole class activities.</w:t>
      </w:r>
    </w:p>
    <w:p w:rsidR="00AD20CA" w:rsidRDefault="00AD20CA" w:rsidP="000C66D6">
      <w:pPr>
        <w:tabs>
          <w:tab w:val="left" w:pos="0"/>
          <w:tab w:val="left" w:pos="360"/>
        </w:tabs>
        <w:jc w:val="both"/>
        <w:rPr>
          <w:rFonts w:ascii="Calibri" w:hAnsi="Calibri"/>
          <w:b/>
          <w:sz w:val="22"/>
          <w:szCs w:val="22"/>
        </w:rPr>
      </w:pPr>
    </w:p>
    <w:p w:rsidR="00AD20CA" w:rsidRDefault="00AD20CA" w:rsidP="000C66D6">
      <w:pPr>
        <w:tabs>
          <w:tab w:val="left" w:pos="0"/>
          <w:tab w:val="left" w:pos="360"/>
        </w:tabs>
        <w:jc w:val="both"/>
        <w:rPr>
          <w:rFonts w:ascii="Calibri" w:hAnsi="Calibri"/>
          <w:b/>
          <w:sz w:val="22"/>
          <w:szCs w:val="22"/>
        </w:rPr>
      </w:pPr>
    </w:p>
    <w:p w:rsidR="000C66D6" w:rsidRDefault="000C66D6" w:rsidP="000C66D6">
      <w:pPr>
        <w:tabs>
          <w:tab w:val="left" w:pos="0"/>
          <w:tab w:val="left" w:pos="360"/>
        </w:tabs>
        <w:jc w:val="both"/>
        <w:rPr>
          <w:rFonts w:ascii="Calibri" w:hAnsi="Calibri"/>
          <w:sz w:val="22"/>
          <w:szCs w:val="22"/>
        </w:rPr>
      </w:pPr>
      <w:r>
        <w:rPr>
          <w:rFonts w:ascii="Calibri" w:hAnsi="Calibri"/>
          <w:b/>
          <w:sz w:val="22"/>
          <w:szCs w:val="22"/>
        </w:rPr>
        <w:t xml:space="preserve">Academic Integrity: </w:t>
      </w:r>
      <w:r>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0C66D6" w:rsidRPr="00AD20CA" w:rsidRDefault="000C66D6" w:rsidP="000C66D6">
      <w:pPr>
        <w:tabs>
          <w:tab w:val="left" w:pos="0"/>
          <w:tab w:val="left" w:pos="576"/>
          <w:tab w:val="left" w:pos="864"/>
        </w:tabs>
        <w:ind w:left="720" w:hanging="360"/>
        <w:jc w:val="both"/>
        <w:rPr>
          <w:rFonts w:ascii="Calibri" w:hAnsi="Calibri"/>
          <w:sz w:val="12"/>
          <w:szCs w:val="1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plagiarism – the failure to acknowledge another writer’s words or ideas or to give proper credit to sources of information;</w:t>
      </w:r>
    </w:p>
    <w:p w:rsidR="000C66D6" w:rsidRPr="00AD20CA" w:rsidRDefault="000C66D6" w:rsidP="000C66D6">
      <w:pPr>
        <w:tabs>
          <w:tab w:val="left" w:pos="0"/>
          <w:tab w:val="left" w:pos="576"/>
          <w:tab w:val="left" w:pos="864"/>
        </w:tabs>
        <w:ind w:left="720" w:hanging="360"/>
        <w:jc w:val="both"/>
        <w:rPr>
          <w:rFonts w:ascii="Calibri" w:hAnsi="Calibri"/>
          <w:sz w:val="8"/>
          <w:szCs w:val="8"/>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cheating – knowingly obtaining or giving unauthorized information on any test/exam or any other academic assignment;</w:t>
      </w:r>
    </w:p>
    <w:p w:rsidR="000C66D6" w:rsidRPr="00AD20CA" w:rsidRDefault="000C66D6" w:rsidP="000C66D6">
      <w:pPr>
        <w:tabs>
          <w:tab w:val="left" w:pos="0"/>
          <w:tab w:val="left" w:pos="576"/>
          <w:tab w:val="left" w:pos="864"/>
        </w:tabs>
        <w:ind w:left="720" w:hanging="360"/>
        <w:jc w:val="both"/>
        <w:rPr>
          <w:rFonts w:ascii="Calibri" w:hAnsi="Calibri"/>
          <w:sz w:val="8"/>
          <w:szCs w:val="8"/>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interference – any interruption of the academic process that prevents others from the proper engagement in learning or teaching; and</w:t>
      </w:r>
    </w:p>
    <w:p w:rsidR="000C66D6" w:rsidRPr="00AD20CA" w:rsidRDefault="000C66D6" w:rsidP="000C66D6">
      <w:pPr>
        <w:tabs>
          <w:tab w:val="left" w:pos="0"/>
          <w:tab w:val="left" w:pos="576"/>
          <w:tab w:val="left" w:pos="864"/>
        </w:tabs>
        <w:ind w:left="720" w:hanging="360"/>
        <w:jc w:val="both"/>
        <w:rPr>
          <w:rFonts w:ascii="Calibri" w:hAnsi="Calibri"/>
          <w:sz w:val="8"/>
          <w:szCs w:val="8"/>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fraud – any act or instance of willful deceit or trickery.</w:t>
      </w:r>
    </w:p>
    <w:p w:rsidR="000C66D6" w:rsidRPr="00AD20CA" w:rsidRDefault="000C66D6" w:rsidP="000C66D6">
      <w:pPr>
        <w:tabs>
          <w:tab w:val="left" w:pos="0"/>
          <w:tab w:val="left" w:pos="360"/>
        </w:tabs>
        <w:ind w:left="720" w:hanging="360"/>
        <w:jc w:val="both"/>
        <w:rPr>
          <w:rFonts w:ascii="Calibri" w:hAnsi="Calibri"/>
          <w:sz w:val="12"/>
          <w:szCs w:val="12"/>
        </w:rPr>
      </w:pPr>
      <w:r w:rsidRPr="00AD20CA">
        <w:rPr>
          <w:rFonts w:ascii="Calibri" w:hAnsi="Calibri"/>
          <w:sz w:val="12"/>
          <w:szCs w:val="12"/>
        </w:rPr>
        <w:tab/>
      </w:r>
      <w:r w:rsidRPr="00AD20CA">
        <w:rPr>
          <w:rFonts w:ascii="Calibri" w:hAnsi="Calibri"/>
          <w:sz w:val="12"/>
          <w:szCs w:val="12"/>
        </w:rPr>
        <w:tab/>
      </w:r>
    </w:p>
    <w:p w:rsidR="000C66D6" w:rsidRDefault="000C66D6" w:rsidP="000C66D6">
      <w:pPr>
        <w:tabs>
          <w:tab w:val="left" w:pos="0"/>
          <w:tab w:val="left" w:pos="360"/>
        </w:tabs>
        <w:jc w:val="both"/>
        <w:rPr>
          <w:rFonts w:ascii="Calibri" w:hAnsi="Calibri"/>
          <w:sz w:val="22"/>
          <w:szCs w:val="22"/>
        </w:rPr>
      </w:pPr>
      <w:r>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C66D6" w:rsidRDefault="000C66D6" w:rsidP="000C66D6">
      <w:pPr>
        <w:jc w:val="both"/>
      </w:pPr>
    </w:p>
    <w:p w:rsidR="000C66D6" w:rsidRDefault="000C66D6" w:rsidP="000C66D6">
      <w:pPr>
        <w:jc w:val="both"/>
      </w:pPr>
    </w:p>
    <w:p w:rsidR="000C66D6" w:rsidRDefault="000C66D6" w:rsidP="000C66D6">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0C66D6" w:rsidRDefault="000C66D6" w:rsidP="000C66D6">
      <w:pPr>
        <w:pageBreakBefore/>
        <w:jc w:val="both"/>
        <w:rPr>
          <w:rStyle w:val="normalchar1"/>
          <w:rFonts w:ascii="Calibri" w:hAnsi="Calibri" w:cs="Arial"/>
          <w:sz w:val="22"/>
          <w:szCs w:val="22"/>
        </w:rPr>
      </w:pPr>
      <w:r>
        <w:rPr>
          <w:rStyle w:val="normalchar1"/>
          <w:rFonts w:ascii="Calibri" w:hAnsi="Calibri" w:cs="Arial"/>
          <w:b/>
          <w:bCs/>
          <w:sz w:val="22"/>
          <w:szCs w:val="22"/>
        </w:rPr>
        <w:lastRenderedPageBreak/>
        <w:t>Course Content Outline:</w:t>
      </w:r>
      <w:r>
        <w:rPr>
          <w:rStyle w:val="normalchar1"/>
          <w:rFonts w:ascii="Calibri" w:hAnsi="Calibri" w:cs="Arial"/>
          <w:sz w:val="22"/>
          <w:szCs w:val="22"/>
        </w:rPr>
        <w:t xml:space="preserve"> based on the text </w:t>
      </w:r>
      <w:r w:rsidR="00EC2FB8">
        <w:rPr>
          <w:rFonts w:ascii="Calibri" w:hAnsi="Calibri"/>
          <w:b/>
          <w:sz w:val="22"/>
          <w:szCs w:val="22"/>
        </w:rPr>
        <w:t>Alif Baa Introduction to Arabic Letters and Sounds</w:t>
      </w:r>
      <w:r w:rsidR="00A74E50">
        <w:rPr>
          <w:rStyle w:val="normalchar1"/>
          <w:rFonts w:ascii="Calibri" w:hAnsi="Calibri" w:cs="Arial"/>
          <w:sz w:val="22"/>
          <w:szCs w:val="22"/>
        </w:rPr>
        <w:t>,</w:t>
      </w:r>
      <w:r>
        <w:rPr>
          <w:rStyle w:val="normalchar1"/>
          <w:rFonts w:ascii="Calibri" w:hAnsi="Calibri" w:cs="Arial"/>
          <w:sz w:val="22"/>
          <w:szCs w:val="22"/>
        </w:rPr>
        <w:t xml:space="preserve"> 3</w:t>
      </w:r>
      <w:r>
        <w:rPr>
          <w:rStyle w:val="normalchar1"/>
          <w:rFonts w:ascii="Calibri" w:hAnsi="Calibri" w:cs="Arial"/>
          <w:sz w:val="22"/>
          <w:szCs w:val="22"/>
          <w:vertAlign w:val="superscript"/>
        </w:rPr>
        <w:t>rd</w:t>
      </w:r>
      <w:r>
        <w:rPr>
          <w:rStyle w:val="normalchar1"/>
          <w:rFonts w:ascii="Calibri" w:hAnsi="Calibri" w:cs="Arial"/>
          <w:sz w:val="22"/>
          <w:szCs w:val="22"/>
        </w:rPr>
        <w:t xml:space="preserve"> edition, by </w:t>
      </w:r>
      <w:r w:rsidR="00EC2FB8">
        <w:rPr>
          <w:rStyle w:val="normalchar1"/>
          <w:rFonts w:ascii="Calibri" w:hAnsi="Calibri" w:cs="Arial"/>
          <w:sz w:val="22"/>
          <w:szCs w:val="22"/>
        </w:rPr>
        <w:t>Kristen Brustad, Mahmoud Al-Batal &amp; Abbas Al-Tansi</w:t>
      </w:r>
      <w:r w:rsidR="00A74E50">
        <w:rPr>
          <w:rStyle w:val="normalchar1"/>
          <w:rFonts w:ascii="Calibri" w:hAnsi="Calibri" w:cs="Arial"/>
          <w:sz w:val="22"/>
          <w:szCs w:val="22"/>
        </w:rPr>
        <w:t>;</w:t>
      </w:r>
      <w:r>
        <w:rPr>
          <w:rStyle w:val="normalchar1"/>
          <w:rFonts w:ascii="Calibri" w:hAnsi="Calibri" w:cs="Arial"/>
          <w:sz w:val="22"/>
          <w:szCs w:val="22"/>
        </w:rPr>
        <w:t xml:space="preserve"> published by </w:t>
      </w:r>
      <w:r w:rsidR="00EC2FB8">
        <w:rPr>
          <w:rStyle w:val="normalchar1"/>
          <w:rFonts w:ascii="Calibri" w:hAnsi="Calibri" w:cs="Arial"/>
          <w:sz w:val="22"/>
          <w:szCs w:val="22"/>
        </w:rPr>
        <w:t>Georgetown University Press, Washington, DC.</w:t>
      </w:r>
    </w:p>
    <w:p w:rsidR="000C66D6" w:rsidRPr="005F68DD" w:rsidRDefault="000C66D6" w:rsidP="000C66D6">
      <w:pPr>
        <w:pBdr>
          <w:bottom w:val="single" w:sz="4" w:space="1" w:color="000000"/>
        </w:pBdr>
        <w:jc w:val="both"/>
        <w:rPr>
          <w:sz w:val="32"/>
          <w:szCs w:val="32"/>
        </w:rPr>
      </w:pPr>
    </w:p>
    <w:p w:rsidR="000C66D6" w:rsidRDefault="000C66D6" w:rsidP="000C66D6">
      <w:pPr>
        <w:pBdr>
          <w:bottom w:val="single" w:sz="4" w:space="1" w:color="000000"/>
        </w:pBdr>
        <w:tabs>
          <w:tab w:val="left" w:pos="1440"/>
        </w:tabs>
        <w:jc w:val="both"/>
        <w:rPr>
          <w:rFonts w:ascii="Calibri" w:hAnsi="Calibri"/>
          <w:b/>
          <w:sz w:val="22"/>
        </w:rPr>
      </w:pPr>
      <w:r>
        <w:rPr>
          <w:rFonts w:ascii="Calibri" w:hAnsi="Calibri"/>
          <w:b/>
          <w:sz w:val="22"/>
        </w:rPr>
        <w:t>Week</w:t>
      </w:r>
      <w:r>
        <w:rPr>
          <w:rFonts w:ascii="Calibri" w:hAnsi="Calibri"/>
          <w:b/>
          <w:sz w:val="22"/>
        </w:rPr>
        <w:tab/>
        <w:t>Content</w:t>
      </w:r>
    </w:p>
    <w:p w:rsidR="000C66D6" w:rsidRPr="00C511E9" w:rsidRDefault="000C66D6" w:rsidP="000C66D6">
      <w:pPr>
        <w:pStyle w:val="normal0"/>
        <w:jc w:val="both"/>
        <w:rPr>
          <w:rFonts w:ascii="Calibri" w:hAnsi="Calibri" w:cs="Arial"/>
          <w:sz w:val="12"/>
          <w:szCs w:val="12"/>
        </w:rPr>
      </w:pPr>
    </w:p>
    <w:p w:rsidR="00A74E50" w:rsidRDefault="00A74E50" w:rsidP="000C66D6">
      <w:pPr>
        <w:pStyle w:val="normal0"/>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Pr>
          <w:rFonts w:ascii="Calibri" w:hAnsi="Calibri" w:cs="Arial"/>
          <w:sz w:val="22"/>
          <w:szCs w:val="22"/>
        </w:rPr>
        <w:tab/>
        <w:t>Introduction and explanation of class syllabus</w:t>
      </w:r>
    </w:p>
    <w:p w:rsidR="00A74E50" w:rsidRDefault="00A74E50" w:rsidP="00277E22">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EC2FB8">
        <w:rPr>
          <w:rFonts w:ascii="Calibri" w:hAnsi="Calibri" w:cs="Arial"/>
          <w:sz w:val="22"/>
          <w:szCs w:val="22"/>
        </w:rPr>
        <w:t xml:space="preserve">Letters and Sounds: </w:t>
      </w:r>
      <w:r w:rsidR="00C511E9">
        <w:rPr>
          <w:rFonts w:ascii="Calibri" w:hAnsi="Calibri" w:cs="Arial"/>
          <w:sz w:val="22"/>
          <w:szCs w:val="22"/>
        </w:rPr>
        <w:t>Gender in Arabic; taa marbu</w:t>
      </w:r>
      <w:r w:rsidR="00277E22">
        <w:rPr>
          <w:rFonts w:ascii="Calibri" w:hAnsi="Calibri" w:cs="Arial"/>
          <w:sz w:val="22"/>
          <w:szCs w:val="22"/>
        </w:rPr>
        <w:t>u</w:t>
      </w:r>
      <w:r w:rsidR="00C511E9">
        <w:rPr>
          <w:rFonts w:ascii="Calibri" w:hAnsi="Calibri" w:cs="Arial"/>
          <w:sz w:val="22"/>
          <w:szCs w:val="22"/>
        </w:rPr>
        <w:t xml:space="preserve"> Ta, Taa, DHaa</w:t>
      </w:r>
    </w:p>
    <w:p w:rsidR="00A74E50" w:rsidRPr="006E76C7" w:rsidRDefault="00A74E50" w:rsidP="000C66D6">
      <w:pPr>
        <w:pStyle w:val="normal0"/>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sidR="00C511E9">
        <w:rPr>
          <w:rFonts w:ascii="Calibri" w:hAnsi="Calibri" w:cs="Arial"/>
          <w:b/>
          <w:sz w:val="22"/>
          <w:szCs w:val="22"/>
        </w:rPr>
        <w:t>Unit 6A</w:t>
      </w:r>
    </w:p>
    <w:p w:rsidR="006E76C7" w:rsidRDefault="00EC2FB8" w:rsidP="006E76C7">
      <w:pPr>
        <w:pStyle w:val="normal0"/>
        <w:ind w:left="1440"/>
        <w:jc w:val="both"/>
        <w:rPr>
          <w:rFonts w:ascii="Calibri" w:hAnsi="Calibri" w:cs="Arial"/>
          <w:sz w:val="22"/>
          <w:szCs w:val="22"/>
        </w:rPr>
      </w:pPr>
      <w:r>
        <w:rPr>
          <w:rFonts w:ascii="Calibri" w:hAnsi="Calibri" w:cs="Arial"/>
          <w:sz w:val="22"/>
          <w:szCs w:val="22"/>
        </w:rPr>
        <w:t xml:space="preserve">Vocabulary and Conversations: </w:t>
      </w:r>
      <w:r w:rsidR="00C511E9">
        <w:rPr>
          <w:rFonts w:ascii="Calibri" w:hAnsi="Calibri" w:cs="Arial"/>
          <w:sz w:val="22"/>
          <w:szCs w:val="22"/>
        </w:rPr>
        <w:t>Coffee time</w:t>
      </w:r>
    </w:p>
    <w:p w:rsidR="00EC2FB8" w:rsidRDefault="00EC2FB8" w:rsidP="006E76C7">
      <w:pPr>
        <w:pStyle w:val="normal0"/>
        <w:ind w:left="1440"/>
        <w:jc w:val="both"/>
        <w:rPr>
          <w:rFonts w:ascii="Calibri" w:hAnsi="Calibri" w:cs="Arial"/>
          <w:sz w:val="22"/>
          <w:szCs w:val="22"/>
        </w:rPr>
      </w:pPr>
      <w:r>
        <w:rPr>
          <w:rFonts w:ascii="Calibri" w:hAnsi="Calibri" w:cs="Arial"/>
          <w:sz w:val="22"/>
          <w:szCs w:val="22"/>
        </w:rPr>
        <w:t>New Vocabulary</w:t>
      </w:r>
    </w:p>
    <w:p w:rsidR="00C511E9" w:rsidRDefault="00C511E9" w:rsidP="006E76C7">
      <w:pPr>
        <w:pStyle w:val="normal0"/>
        <w:ind w:left="1440"/>
        <w:jc w:val="both"/>
        <w:rPr>
          <w:rFonts w:ascii="Calibri" w:hAnsi="Calibri" w:cs="Arial"/>
          <w:sz w:val="22"/>
          <w:szCs w:val="22"/>
        </w:rPr>
      </w:pPr>
      <w:r>
        <w:rPr>
          <w:rFonts w:ascii="Calibri" w:hAnsi="Calibri" w:cs="Arial"/>
          <w:sz w:val="22"/>
          <w:szCs w:val="22"/>
        </w:rPr>
        <w:t>Culture: tishrab ahwa?</w:t>
      </w:r>
    </w:p>
    <w:p w:rsidR="00740DE2" w:rsidRPr="00F053E4" w:rsidRDefault="00740DE2" w:rsidP="00740DE2">
      <w:pPr>
        <w:pStyle w:val="normal0"/>
        <w:jc w:val="both"/>
        <w:rPr>
          <w:rFonts w:ascii="Calibri" w:hAnsi="Calibri" w:cs="Arial"/>
          <w:sz w:val="20"/>
          <w:szCs w:val="20"/>
        </w:rPr>
      </w:pPr>
    </w:p>
    <w:p w:rsidR="006E76C7" w:rsidRDefault="006E76C7" w:rsidP="006E76C7">
      <w:pPr>
        <w:pStyle w:val="normal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sidR="00EC2FB8">
        <w:rPr>
          <w:rFonts w:ascii="Calibri" w:hAnsi="Calibri" w:cs="Arial"/>
          <w:sz w:val="22"/>
          <w:szCs w:val="22"/>
        </w:rPr>
        <w:t>Letters and Sounds</w:t>
      </w:r>
      <w:r w:rsidR="00C511E9">
        <w:rPr>
          <w:rFonts w:ascii="Calibri" w:hAnsi="Calibri" w:cs="Arial"/>
          <w:sz w:val="22"/>
          <w:szCs w:val="22"/>
        </w:rPr>
        <w:t>: cayn, ghayn</w:t>
      </w:r>
    </w:p>
    <w:p w:rsidR="00137172" w:rsidRDefault="00EC2FB8" w:rsidP="00137172">
      <w:pPr>
        <w:pStyle w:val="normal0"/>
        <w:ind w:left="1440"/>
        <w:jc w:val="both"/>
        <w:rPr>
          <w:rFonts w:ascii="Calibri" w:hAnsi="Calibri" w:cs="Arial"/>
          <w:b/>
          <w:sz w:val="22"/>
          <w:szCs w:val="22"/>
        </w:rPr>
      </w:pPr>
      <w:r>
        <w:rPr>
          <w:rFonts w:ascii="Calibri" w:hAnsi="Calibri" w:cs="Arial"/>
          <w:b/>
          <w:sz w:val="22"/>
          <w:szCs w:val="22"/>
        </w:rPr>
        <w:t xml:space="preserve">Unit </w:t>
      </w:r>
      <w:r w:rsidR="00C511E9">
        <w:rPr>
          <w:rFonts w:ascii="Calibri" w:hAnsi="Calibri" w:cs="Arial"/>
          <w:b/>
          <w:sz w:val="22"/>
          <w:szCs w:val="22"/>
        </w:rPr>
        <w:t>6B</w:t>
      </w:r>
    </w:p>
    <w:p w:rsidR="00137172" w:rsidRPr="00137172" w:rsidRDefault="00EC2FB8" w:rsidP="00137172">
      <w:pPr>
        <w:pStyle w:val="normal0"/>
        <w:ind w:left="1440"/>
        <w:jc w:val="both"/>
        <w:rPr>
          <w:rFonts w:ascii="Calibri" w:hAnsi="Calibri" w:cs="Arial"/>
          <w:sz w:val="22"/>
          <w:szCs w:val="22"/>
        </w:rPr>
      </w:pPr>
      <w:r>
        <w:rPr>
          <w:rFonts w:ascii="Calibri" w:hAnsi="Calibri" w:cs="Arial"/>
          <w:sz w:val="22"/>
          <w:szCs w:val="22"/>
        </w:rPr>
        <w:t xml:space="preserve">Vocabulary and Conversations: </w:t>
      </w:r>
      <w:r w:rsidR="00C511E9">
        <w:rPr>
          <w:rFonts w:ascii="Calibri" w:hAnsi="Calibri" w:cs="Arial"/>
          <w:sz w:val="22"/>
          <w:szCs w:val="22"/>
        </w:rPr>
        <w:t>Describing with adjectives</w:t>
      </w:r>
    </w:p>
    <w:p w:rsidR="00EC2FB8" w:rsidRDefault="00C511E9" w:rsidP="00137172">
      <w:pPr>
        <w:pStyle w:val="normal0"/>
        <w:ind w:left="1440"/>
        <w:jc w:val="both"/>
        <w:rPr>
          <w:rFonts w:ascii="Calibri" w:hAnsi="Calibri" w:cs="Arial"/>
          <w:sz w:val="22"/>
          <w:szCs w:val="22"/>
        </w:rPr>
      </w:pPr>
      <w:r>
        <w:rPr>
          <w:rFonts w:ascii="Calibri" w:hAnsi="Calibri" w:cs="Arial"/>
          <w:sz w:val="22"/>
          <w:szCs w:val="22"/>
        </w:rPr>
        <w:t>New Vocabulary</w:t>
      </w:r>
    </w:p>
    <w:p w:rsidR="00C511E9" w:rsidRPr="00C511E9" w:rsidRDefault="00C511E9" w:rsidP="00137172">
      <w:pPr>
        <w:pStyle w:val="normal0"/>
        <w:ind w:left="1440"/>
        <w:jc w:val="both"/>
        <w:rPr>
          <w:rFonts w:ascii="Calibri" w:hAnsi="Calibri" w:cs="Arial"/>
          <w:b/>
          <w:sz w:val="22"/>
          <w:szCs w:val="22"/>
        </w:rPr>
      </w:pPr>
      <w:r>
        <w:rPr>
          <w:rFonts w:ascii="Calibri" w:hAnsi="Calibri" w:cs="Arial"/>
          <w:sz w:val="22"/>
          <w:szCs w:val="22"/>
        </w:rPr>
        <w:t xml:space="preserve">Review and </w:t>
      </w:r>
      <w:r w:rsidRPr="00C511E9">
        <w:rPr>
          <w:rFonts w:ascii="Calibri" w:hAnsi="Calibri" w:cs="Arial"/>
          <w:b/>
          <w:sz w:val="22"/>
          <w:szCs w:val="22"/>
        </w:rPr>
        <w:t>Oral Test 1</w:t>
      </w:r>
    </w:p>
    <w:p w:rsidR="00F053E4" w:rsidRPr="00F053E4" w:rsidRDefault="00F053E4" w:rsidP="00F053E4">
      <w:pPr>
        <w:pStyle w:val="normal0"/>
        <w:jc w:val="both"/>
        <w:rPr>
          <w:rFonts w:ascii="Calibri" w:hAnsi="Calibri" w:cs="Arial"/>
          <w:sz w:val="20"/>
          <w:szCs w:val="20"/>
        </w:rPr>
      </w:pPr>
    </w:p>
    <w:p w:rsidR="00137172" w:rsidRDefault="00137172" w:rsidP="00EC2FB8">
      <w:pPr>
        <w:pStyle w:val="normal0"/>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sidR="00EC2FB8">
        <w:rPr>
          <w:rFonts w:ascii="Calibri" w:hAnsi="Calibri" w:cs="Arial"/>
          <w:sz w:val="22"/>
          <w:szCs w:val="22"/>
        </w:rPr>
        <w:t>Letters and Sounds</w:t>
      </w:r>
      <w:r w:rsidR="00C511E9">
        <w:rPr>
          <w:rFonts w:ascii="Calibri" w:hAnsi="Calibri" w:cs="Arial"/>
          <w:sz w:val="22"/>
          <w:szCs w:val="22"/>
        </w:rPr>
        <w:t>: faa, qaaf</w:t>
      </w:r>
    </w:p>
    <w:p w:rsidR="00137172" w:rsidRDefault="00C511E9" w:rsidP="00137172">
      <w:pPr>
        <w:pStyle w:val="normal0"/>
        <w:ind w:left="1440"/>
        <w:jc w:val="both"/>
        <w:rPr>
          <w:rFonts w:ascii="Calibri" w:hAnsi="Calibri" w:cs="Arial"/>
          <w:b/>
          <w:sz w:val="22"/>
          <w:szCs w:val="22"/>
        </w:rPr>
      </w:pPr>
      <w:r>
        <w:rPr>
          <w:rFonts w:ascii="Calibri" w:hAnsi="Calibri" w:cs="Arial"/>
          <w:b/>
          <w:sz w:val="22"/>
          <w:szCs w:val="22"/>
        </w:rPr>
        <w:t>Unit 7A</w:t>
      </w:r>
    </w:p>
    <w:p w:rsidR="00137172" w:rsidRDefault="00EC2FB8" w:rsidP="00137172">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Vocabulary and Conversations: </w:t>
      </w:r>
      <w:r w:rsidR="00C511E9">
        <w:rPr>
          <w:rFonts w:ascii="Calibri" w:hAnsi="Calibri" w:cs="Arial"/>
          <w:sz w:val="22"/>
          <w:szCs w:val="22"/>
        </w:rPr>
        <w:t>Everyday vocabulary</w:t>
      </w:r>
    </w:p>
    <w:p w:rsidR="00137172" w:rsidRDefault="00137172" w:rsidP="00137172">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C511E9">
        <w:rPr>
          <w:rFonts w:ascii="Calibri" w:hAnsi="Calibri" w:cs="Arial"/>
          <w:sz w:val="22"/>
          <w:szCs w:val="22"/>
        </w:rPr>
        <w:t>New Vocabulary</w:t>
      </w:r>
    </w:p>
    <w:p w:rsidR="00C511E9" w:rsidRDefault="00C511E9" w:rsidP="00137172">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Expressions with Allah</w:t>
      </w:r>
    </w:p>
    <w:p w:rsidR="00F053E4" w:rsidRPr="00F053E4" w:rsidRDefault="00F053E4" w:rsidP="00F053E4">
      <w:pPr>
        <w:pStyle w:val="normal0"/>
        <w:jc w:val="both"/>
        <w:rPr>
          <w:rFonts w:ascii="Calibri" w:hAnsi="Calibri" w:cs="Arial"/>
          <w:sz w:val="20"/>
          <w:szCs w:val="20"/>
        </w:rPr>
      </w:pPr>
    </w:p>
    <w:p w:rsidR="00740DE2" w:rsidRDefault="00137172" w:rsidP="00137172">
      <w:pPr>
        <w:pStyle w:val="normal0"/>
        <w:ind w:left="1440" w:hanging="1440"/>
        <w:jc w:val="both"/>
        <w:rPr>
          <w:rFonts w:ascii="Calibri" w:hAnsi="Calibri" w:cs="Arial"/>
          <w:sz w:val="22"/>
          <w:szCs w:val="22"/>
        </w:rPr>
      </w:pPr>
      <w:r w:rsidRPr="00137172">
        <w:rPr>
          <w:rFonts w:ascii="Calibri" w:hAnsi="Calibri" w:cs="Arial"/>
          <w:sz w:val="22"/>
          <w:szCs w:val="22"/>
        </w:rPr>
        <w:t>4</w:t>
      </w:r>
      <w:r w:rsidRPr="00137172">
        <w:rPr>
          <w:rFonts w:ascii="Calibri" w:hAnsi="Calibri" w:cs="Arial"/>
          <w:sz w:val="22"/>
          <w:szCs w:val="22"/>
        </w:rPr>
        <w:tab/>
      </w:r>
      <w:r w:rsidR="00EC2FB8">
        <w:rPr>
          <w:rFonts w:ascii="Calibri" w:hAnsi="Calibri" w:cs="Arial"/>
          <w:sz w:val="22"/>
          <w:szCs w:val="22"/>
        </w:rPr>
        <w:t>Letters and Sounds:</w:t>
      </w:r>
      <w:r w:rsidR="00740DE2">
        <w:rPr>
          <w:rFonts w:ascii="Calibri" w:hAnsi="Calibri" w:cs="Arial"/>
          <w:sz w:val="22"/>
          <w:szCs w:val="22"/>
        </w:rPr>
        <w:t xml:space="preserve"> </w:t>
      </w:r>
      <w:r w:rsidR="00C511E9">
        <w:rPr>
          <w:rFonts w:ascii="Calibri" w:hAnsi="Calibri" w:cs="Arial"/>
          <w:sz w:val="22"/>
          <w:szCs w:val="22"/>
        </w:rPr>
        <w:t>kaaf, laam, laam alif</w:t>
      </w:r>
    </w:p>
    <w:p w:rsidR="00137172" w:rsidRDefault="00137172" w:rsidP="00137172">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C511E9">
        <w:rPr>
          <w:rFonts w:ascii="Calibri" w:hAnsi="Calibri" w:cs="Arial"/>
          <w:b/>
          <w:sz w:val="22"/>
          <w:szCs w:val="22"/>
        </w:rPr>
        <w:t>7B</w:t>
      </w:r>
    </w:p>
    <w:p w:rsidR="00137172" w:rsidRDefault="00740DE2" w:rsidP="00137172">
      <w:pPr>
        <w:pStyle w:val="normal0"/>
        <w:ind w:left="1440"/>
        <w:jc w:val="both"/>
        <w:rPr>
          <w:rFonts w:ascii="Calibri" w:hAnsi="Calibri" w:cs="Arial"/>
          <w:sz w:val="22"/>
          <w:szCs w:val="22"/>
        </w:rPr>
      </w:pPr>
      <w:r>
        <w:rPr>
          <w:rFonts w:ascii="Calibri" w:hAnsi="Calibri" w:cs="Arial"/>
          <w:sz w:val="22"/>
          <w:szCs w:val="22"/>
        </w:rPr>
        <w:t xml:space="preserve">Vocabulary and Conversations: </w:t>
      </w:r>
      <w:r w:rsidR="00C511E9">
        <w:rPr>
          <w:rFonts w:ascii="Calibri" w:hAnsi="Calibri" w:cs="Arial"/>
          <w:sz w:val="22"/>
          <w:szCs w:val="22"/>
        </w:rPr>
        <w:t>Everyday vocabulary (continued)</w:t>
      </w:r>
    </w:p>
    <w:p w:rsidR="00740DE2" w:rsidRDefault="00740DE2" w:rsidP="00137172">
      <w:pPr>
        <w:pStyle w:val="normal0"/>
        <w:ind w:left="1440"/>
        <w:jc w:val="both"/>
        <w:rPr>
          <w:rFonts w:ascii="Calibri" w:hAnsi="Calibri" w:cs="Arial"/>
          <w:sz w:val="22"/>
          <w:szCs w:val="22"/>
        </w:rPr>
      </w:pPr>
      <w:r>
        <w:rPr>
          <w:rFonts w:ascii="Calibri" w:hAnsi="Calibri" w:cs="Arial"/>
          <w:sz w:val="22"/>
          <w:szCs w:val="22"/>
        </w:rPr>
        <w:t>New Vocabulary</w:t>
      </w:r>
    </w:p>
    <w:p w:rsidR="00740DE2" w:rsidRDefault="00C511E9" w:rsidP="00137172">
      <w:pPr>
        <w:pStyle w:val="normal0"/>
        <w:ind w:left="1440"/>
        <w:jc w:val="both"/>
        <w:rPr>
          <w:rFonts w:ascii="Calibri" w:hAnsi="Calibri" w:cs="Arial"/>
          <w:b/>
          <w:sz w:val="22"/>
          <w:szCs w:val="22"/>
        </w:rPr>
      </w:pPr>
      <w:r>
        <w:rPr>
          <w:rFonts w:ascii="Calibri" w:hAnsi="Calibri" w:cs="Arial"/>
          <w:sz w:val="22"/>
          <w:szCs w:val="22"/>
        </w:rPr>
        <w:t>Culture: Guests’ and hosts’ roles</w:t>
      </w:r>
    </w:p>
    <w:p w:rsidR="00F053E4" w:rsidRPr="00F053E4" w:rsidRDefault="00F053E4" w:rsidP="00F053E4">
      <w:pPr>
        <w:pStyle w:val="normal0"/>
        <w:jc w:val="both"/>
        <w:rPr>
          <w:rFonts w:ascii="Calibri" w:hAnsi="Calibri" w:cs="Arial"/>
          <w:sz w:val="20"/>
          <w:szCs w:val="20"/>
        </w:rPr>
      </w:pPr>
    </w:p>
    <w:p w:rsidR="00740DE2" w:rsidRDefault="00740DE2" w:rsidP="00740DE2">
      <w:pPr>
        <w:pStyle w:val="normal0"/>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t>Letters and Sounds: taa, thaa</w:t>
      </w:r>
    </w:p>
    <w:p w:rsidR="00740DE2" w:rsidRDefault="00740DE2" w:rsidP="00740DE2">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C511E9">
        <w:rPr>
          <w:rFonts w:ascii="Calibri" w:hAnsi="Calibri" w:cs="Arial"/>
          <w:b/>
          <w:sz w:val="22"/>
          <w:szCs w:val="22"/>
        </w:rPr>
        <w:t>7B</w:t>
      </w:r>
    </w:p>
    <w:p w:rsidR="00740DE2" w:rsidRDefault="00740DE2" w:rsidP="00740DE2">
      <w:pPr>
        <w:pStyle w:val="normal0"/>
        <w:ind w:left="720" w:firstLine="720"/>
        <w:jc w:val="both"/>
        <w:rPr>
          <w:rFonts w:ascii="Calibri" w:hAnsi="Calibri" w:cs="Arial"/>
          <w:sz w:val="22"/>
          <w:szCs w:val="22"/>
        </w:rPr>
      </w:pPr>
      <w:r>
        <w:rPr>
          <w:rFonts w:ascii="Calibri" w:hAnsi="Calibri" w:cs="Arial"/>
          <w:sz w:val="22"/>
          <w:szCs w:val="22"/>
        </w:rPr>
        <w:t xml:space="preserve">Vocabulary and Conversations: </w:t>
      </w:r>
      <w:r w:rsidR="00C511E9">
        <w:rPr>
          <w:rFonts w:ascii="Calibri" w:hAnsi="Calibri" w:cs="Arial"/>
          <w:sz w:val="22"/>
          <w:szCs w:val="22"/>
        </w:rPr>
        <w:t>Everyday vocabulary (continued)</w:t>
      </w:r>
    </w:p>
    <w:p w:rsidR="00740DE2" w:rsidRDefault="00740DE2" w:rsidP="00740DE2">
      <w:pPr>
        <w:pStyle w:val="normal0"/>
        <w:ind w:left="720" w:firstLine="720"/>
        <w:jc w:val="both"/>
        <w:rPr>
          <w:rFonts w:ascii="Calibri" w:hAnsi="Calibri" w:cs="Arial"/>
          <w:sz w:val="22"/>
          <w:szCs w:val="22"/>
        </w:rPr>
      </w:pPr>
      <w:r>
        <w:rPr>
          <w:rFonts w:ascii="Calibri" w:hAnsi="Calibri" w:cs="Arial"/>
          <w:sz w:val="22"/>
          <w:szCs w:val="22"/>
        </w:rPr>
        <w:t>New Vocabulary</w:t>
      </w:r>
    </w:p>
    <w:p w:rsidR="00740DE2" w:rsidRDefault="00740DE2" w:rsidP="00740DE2">
      <w:pPr>
        <w:pStyle w:val="normal0"/>
        <w:ind w:left="720" w:firstLine="720"/>
        <w:jc w:val="both"/>
        <w:rPr>
          <w:rFonts w:ascii="Calibri" w:hAnsi="Calibri" w:cs="Arial"/>
          <w:b/>
          <w:sz w:val="22"/>
          <w:szCs w:val="22"/>
        </w:rPr>
      </w:pPr>
      <w:r>
        <w:rPr>
          <w:rFonts w:ascii="Calibri" w:hAnsi="Calibri" w:cs="Arial"/>
          <w:sz w:val="22"/>
          <w:szCs w:val="22"/>
        </w:rPr>
        <w:t xml:space="preserve">Culture: </w:t>
      </w:r>
      <w:r w:rsidR="00C511E9">
        <w:rPr>
          <w:rFonts w:ascii="Calibri" w:hAnsi="Calibri" w:cs="Arial"/>
          <w:sz w:val="22"/>
          <w:szCs w:val="22"/>
        </w:rPr>
        <w:t>Guests’ and hosts’ roles (continued)</w:t>
      </w:r>
    </w:p>
    <w:p w:rsidR="00F053E4" w:rsidRPr="00F053E4" w:rsidRDefault="00F053E4" w:rsidP="00F053E4">
      <w:pPr>
        <w:pStyle w:val="normal0"/>
        <w:jc w:val="both"/>
        <w:rPr>
          <w:rFonts w:ascii="Calibri" w:hAnsi="Calibri" w:cs="Arial"/>
          <w:sz w:val="20"/>
          <w:szCs w:val="20"/>
        </w:rPr>
      </w:pPr>
    </w:p>
    <w:p w:rsidR="00740DE2" w:rsidRDefault="00740DE2" w:rsidP="00740DE2">
      <w:pPr>
        <w:pStyle w:val="normal0"/>
        <w:jc w:val="both"/>
        <w:rPr>
          <w:rFonts w:ascii="Calibri" w:hAnsi="Calibri" w:cs="Arial"/>
          <w:sz w:val="22"/>
          <w:szCs w:val="22"/>
        </w:rPr>
      </w:pPr>
      <w:r w:rsidRPr="005F68DD">
        <w:rPr>
          <w:rFonts w:ascii="Calibri" w:hAnsi="Calibri" w:cs="Arial"/>
          <w:sz w:val="22"/>
          <w:szCs w:val="22"/>
        </w:rPr>
        <w:t>6</w:t>
      </w:r>
      <w:r>
        <w:rPr>
          <w:rFonts w:ascii="Calibri" w:hAnsi="Calibri" w:cs="Arial"/>
          <w:sz w:val="22"/>
          <w:szCs w:val="22"/>
        </w:rPr>
        <w:tab/>
      </w:r>
      <w:r>
        <w:rPr>
          <w:rFonts w:ascii="Calibri" w:hAnsi="Calibri" w:cs="Arial"/>
          <w:sz w:val="22"/>
          <w:szCs w:val="22"/>
        </w:rPr>
        <w:tab/>
        <w:t xml:space="preserve">Letters and Sounds: </w:t>
      </w:r>
      <w:r w:rsidR="00C511E9">
        <w:rPr>
          <w:rFonts w:ascii="Calibri" w:hAnsi="Calibri" w:cs="Arial"/>
          <w:sz w:val="22"/>
          <w:szCs w:val="22"/>
        </w:rPr>
        <w:t>miim, nuun, haa</w:t>
      </w:r>
    </w:p>
    <w:p w:rsidR="00740DE2" w:rsidRDefault="00740DE2" w:rsidP="00740DE2">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C511E9">
        <w:rPr>
          <w:rFonts w:ascii="Calibri" w:hAnsi="Calibri" w:cs="Arial"/>
          <w:b/>
          <w:sz w:val="22"/>
          <w:szCs w:val="22"/>
        </w:rPr>
        <w:t>8A</w:t>
      </w:r>
    </w:p>
    <w:p w:rsidR="00740DE2" w:rsidRDefault="00740DE2" w:rsidP="00740DE2">
      <w:pPr>
        <w:pStyle w:val="normal0"/>
        <w:ind w:left="720" w:firstLine="720"/>
        <w:jc w:val="both"/>
        <w:rPr>
          <w:rFonts w:ascii="Calibri" w:hAnsi="Calibri" w:cs="Arial"/>
          <w:sz w:val="22"/>
          <w:szCs w:val="22"/>
        </w:rPr>
      </w:pPr>
      <w:r>
        <w:rPr>
          <w:rFonts w:ascii="Calibri" w:hAnsi="Calibri" w:cs="Arial"/>
          <w:sz w:val="22"/>
          <w:szCs w:val="22"/>
        </w:rPr>
        <w:t xml:space="preserve">Vocabulary and Conversations: </w:t>
      </w:r>
      <w:r w:rsidR="00C511E9">
        <w:rPr>
          <w:rFonts w:ascii="Calibri" w:hAnsi="Calibri" w:cs="Arial"/>
          <w:sz w:val="22"/>
          <w:szCs w:val="22"/>
        </w:rPr>
        <w:t>How are you? States and feelings</w:t>
      </w:r>
    </w:p>
    <w:p w:rsidR="00740DE2" w:rsidRDefault="00740DE2" w:rsidP="00740DE2">
      <w:pPr>
        <w:pStyle w:val="normal0"/>
        <w:ind w:left="1440"/>
        <w:jc w:val="both"/>
        <w:rPr>
          <w:rFonts w:ascii="Calibri" w:hAnsi="Calibri" w:cs="Arial"/>
          <w:sz w:val="22"/>
          <w:szCs w:val="22"/>
        </w:rPr>
      </w:pPr>
      <w:r>
        <w:rPr>
          <w:rFonts w:ascii="Calibri" w:hAnsi="Calibri" w:cs="Arial"/>
          <w:sz w:val="22"/>
          <w:szCs w:val="22"/>
        </w:rPr>
        <w:t>New Vocabulary</w:t>
      </w:r>
    </w:p>
    <w:p w:rsidR="00740DE2" w:rsidRDefault="00C511E9" w:rsidP="00740DE2">
      <w:pPr>
        <w:pStyle w:val="normal0"/>
        <w:ind w:left="1440"/>
        <w:jc w:val="both"/>
        <w:rPr>
          <w:rFonts w:ascii="Calibri" w:hAnsi="Calibri" w:cs="Arial"/>
          <w:b/>
          <w:sz w:val="22"/>
          <w:szCs w:val="22"/>
        </w:rPr>
      </w:pPr>
      <w:r>
        <w:rPr>
          <w:rFonts w:ascii="Calibri" w:hAnsi="Calibri" w:cs="Arial"/>
          <w:sz w:val="22"/>
          <w:szCs w:val="22"/>
        </w:rPr>
        <w:t>Reading Strategies</w:t>
      </w:r>
    </w:p>
    <w:p w:rsidR="00F053E4" w:rsidRPr="00F053E4" w:rsidRDefault="00F053E4" w:rsidP="00F053E4">
      <w:pPr>
        <w:pStyle w:val="normal0"/>
        <w:jc w:val="both"/>
        <w:rPr>
          <w:rFonts w:ascii="Calibri" w:hAnsi="Calibri" w:cs="Arial"/>
          <w:sz w:val="20"/>
          <w:szCs w:val="20"/>
        </w:rPr>
      </w:pPr>
    </w:p>
    <w:p w:rsidR="00C511E9" w:rsidRDefault="00C511E9" w:rsidP="00277E22">
      <w:pPr>
        <w:pStyle w:val="normal0"/>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t xml:space="preserve">Letters and Sounds: More about </w:t>
      </w:r>
      <w:r w:rsidRPr="00F053E4">
        <w:rPr>
          <w:rFonts w:ascii="Calibri" w:hAnsi="Calibri" w:cs="Arial"/>
          <w:sz w:val="22"/>
          <w:szCs w:val="22"/>
        </w:rPr>
        <w:t>hamza</w:t>
      </w:r>
    </w:p>
    <w:p w:rsidR="00C511E9" w:rsidRDefault="00C511E9" w:rsidP="00C511E9">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8B</w:t>
      </w:r>
    </w:p>
    <w:p w:rsidR="00C511E9" w:rsidRDefault="00C511E9" w:rsidP="00C511E9">
      <w:pPr>
        <w:pStyle w:val="normal0"/>
        <w:ind w:left="720" w:firstLine="720"/>
        <w:jc w:val="both"/>
        <w:rPr>
          <w:rFonts w:ascii="Calibri" w:hAnsi="Calibri" w:cs="Arial"/>
          <w:sz w:val="22"/>
          <w:szCs w:val="22"/>
        </w:rPr>
      </w:pPr>
      <w:r>
        <w:rPr>
          <w:rFonts w:ascii="Calibri" w:hAnsi="Calibri" w:cs="Arial"/>
          <w:sz w:val="22"/>
          <w:szCs w:val="22"/>
        </w:rPr>
        <w:t>Vocabulary and Conversations: How are you? States and feelings (continued)</w:t>
      </w:r>
    </w:p>
    <w:p w:rsidR="00C511E9" w:rsidRDefault="00C511E9" w:rsidP="00C511E9">
      <w:pPr>
        <w:pStyle w:val="normal0"/>
        <w:ind w:left="720" w:firstLine="720"/>
        <w:jc w:val="both"/>
        <w:rPr>
          <w:rFonts w:ascii="Calibri" w:hAnsi="Calibri" w:cs="Arial"/>
          <w:sz w:val="22"/>
          <w:szCs w:val="22"/>
        </w:rPr>
      </w:pPr>
      <w:r>
        <w:rPr>
          <w:rFonts w:ascii="Calibri" w:hAnsi="Calibri" w:cs="Arial"/>
          <w:sz w:val="22"/>
          <w:szCs w:val="22"/>
        </w:rPr>
        <w:t>New Vocabulary</w:t>
      </w:r>
    </w:p>
    <w:p w:rsidR="00C511E9" w:rsidRPr="005F68DD" w:rsidRDefault="00C511E9" w:rsidP="00C511E9">
      <w:pPr>
        <w:pStyle w:val="normal0"/>
        <w:ind w:left="720" w:firstLine="720"/>
        <w:jc w:val="both"/>
        <w:rPr>
          <w:rFonts w:ascii="Calibri" w:hAnsi="Calibri" w:cs="Arial"/>
          <w:b/>
          <w:sz w:val="22"/>
          <w:szCs w:val="22"/>
        </w:rPr>
      </w:pPr>
      <w:r>
        <w:rPr>
          <w:rFonts w:ascii="Calibri" w:hAnsi="Calibri" w:cs="Arial"/>
          <w:sz w:val="22"/>
          <w:szCs w:val="22"/>
        </w:rPr>
        <w:t xml:space="preserve">Review and </w:t>
      </w:r>
      <w:r>
        <w:rPr>
          <w:rFonts w:ascii="Calibri" w:hAnsi="Calibri" w:cs="Arial"/>
          <w:b/>
          <w:sz w:val="22"/>
          <w:szCs w:val="22"/>
        </w:rPr>
        <w:t>Oral</w:t>
      </w:r>
      <w:r w:rsidRPr="005F68DD">
        <w:rPr>
          <w:rFonts w:ascii="Calibri" w:hAnsi="Calibri" w:cs="Arial"/>
          <w:b/>
          <w:sz w:val="22"/>
          <w:szCs w:val="22"/>
        </w:rPr>
        <w:t xml:space="preserve"> Test 2</w:t>
      </w:r>
    </w:p>
    <w:p w:rsidR="005F68DD" w:rsidRDefault="005F68DD" w:rsidP="005F68DD">
      <w:pPr>
        <w:pBdr>
          <w:bottom w:val="single" w:sz="4" w:space="1" w:color="000000"/>
        </w:pBdr>
        <w:tabs>
          <w:tab w:val="left" w:pos="1440"/>
        </w:tabs>
        <w:jc w:val="both"/>
        <w:rPr>
          <w:rFonts w:ascii="Calibri" w:hAnsi="Calibri"/>
          <w:b/>
          <w:sz w:val="22"/>
        </w:rPr>
      </w:pPr>
      <w:r>
        <w:rPr>
          <w:rFonts w:ascii="Calibri" w:hAnsi="Calibri"/>
          <w:b/>
          <w:sz w:val="22"/>
        </w:rPr>
        <w:lastRenderedPageBreak/>
        <w:t>Week</w:t>
      </w:r>
      <w:r>
        <w:rPr>
          <w:rFonts w:ascii="Calibri" w:hAnsi="Calibri"/>
          <w:b/>
          <w:sz w:val="22"/>
        </w:rPr>
        <w:tab/>
        <w:t>Content</w:t>
      </w:r>
    </w:p>
    <w:p w:rsidR="0026321A" w:rsidRDefault="0026321A" w:rsidP="005F68DD">
      <w:pPr>
        <w:pStyle w:val="normal0"/>
        <w:jc w:val="both"/>
        <w:rPr>
          <w:rFonts w:ascii="Calibri" w:hAnsi="Calibri" w:cs="Arial"/>
          <w:sz w:val="22"/>
          <w:szCs w:val="22"/>
        </w:rPr>
      </w:pPr>
    </w:p>
    <w:p w:rsidR="005F68DD" w:rsidRDefault="005F68DD" w:rsidP="005F68DD">
      <w:pPr>
        <w:pStyle w:val="normal0"/>
        <w:jc w:val="both"/>
        <w:rPr>
          <w:rFonts w:ascii="Calibri" w:hAnsi="Calibri" w:cs="Arial"/>
          <w:sz w:val="22"/>
          <w:szCs w:val="22"/>
        </w:rPr>
      </w:pPr>
      <w:r>
        <w:rPr>
          <w:rFonts w:ascii="Calibri" w:hAnsi="Calibri" w:cs="Arial"/>
          <w:sz w:val="22"/>
          <w:szCs w:val="22"/>
        </w:rPr>
        <w:t>8</w:t>
      </w:r>
      <w:r>
        <w:rPr>
          <w:rFonts w:ascii="Calibri" w:hAnsi="Calibri" w:cs="Arial"/>
          <w:sz w:val="22"/>
          <w:szCs w:val="22"/>
        </w:rPr>
        <w:tab/>
      </w:r>
      <w:r>
        <w:rPr>
          <w:rFonts w:ascii="Calibri" w:hAnsi="Calibri" w:cs="Arial"/>
          <w:sz w:val="22"/>
          <w:szCs w:val="22"/>
        </w:rPr>
        <w:tab/>
      </w:r>
      <w:r w:rsidR="0026321A">
        <w:rPr>
          <w:rFonts w:ascii="Calibri" w:hAnsi="Calibri" w:cs="Arial"/>
          <w:sz w:val="22"/>
          <w:szCs w:val="22"/>
        </w:rPr>
        <w:t xml:space="preserve">Letters and Sounds: </w:t>
      </w:r>
      <w:r w:rsidR="00C511E9">
        <w:rPr>
          <w:rFonts w:ascii="Calibri" w:hAnsi="Calibri" w:cs="Arial"/>
          <w:sz w:val="22"/>
          <w:szCs w:val="22"/>
        </w:rPr>
        <w:t xml:space="preserve">The definite article </w:t>
      </w:r>
      <w:r w:rsidR="00F053E4" w:rsidRPr="00F053E4">
        <w:rPr>
          <w:rFonts w:ascii="Calibri" w:hAnsi="Calibri" w:cs="Arial"/>
          <w:sz w:val="28"/>
          <w:szCs w:val="28"/>
        </w:rPr>
        <w:t>(</w:t>
      </w:r>
      <w:r w:rsidR="00F053E4" w:rsidRPr="00F053E4">
        <w:rPr>
          <w:rFonts w:ascii="Calibri" w:hAnsi="Calibri" w:cs="Arial"/>
          <w:sz w:val="28"/>
          <w:szCs w:val="28"/>
          <w:rtl/>
        </w:rPr>
        <w:t>ال</w:t>
      </w:r>
      <w:r w:rsidR="00277E22">
        <w:rPr>
          <w:rFonts w:ascii="Calibri" w:hAnsi="Calibri" w:cs="Arial"/>
          <w:sz w:val="28"/>
          <w:szCs w:val="28"/>
        </w:rPr>
        <w:t>)</w:t>
      </w:r>
    </w:p>
    <w:p w:rsidR="005F68DD" w:rsidRDefault="005F68DD" w:rsidP="005F68DD">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C511E9">
        <w:rPr>
          <w:rFonts w:ascii="Calibri" w:hAnsi="Calibri" w:cs="Arial"/>
          <w:b/>
          <w:sz w:val="22"/>
          <w:szCs w:val="22"/>
        </w:rPr>
        <w:t>9A</w:t>
      </w:r>
    </w:p>
    <w:p w:rsidR="005F68DD" w:rsidRDefault="005F68DD" w:rsidP="005F68DD">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26321A">
        <w:rPr>
          <w:rFonts w:ascii="Calibri" w:hAnsi="Calibri" w:cs="Arial"/>
          <w:sz w:val="22"/>
          <w:szCs w:val="22"/>
        </w:rPr>
        <w:t xml:space="preserve">Vocabulary and Conversation: </w:t>
      </w:r>
      <w:r w:rsidR="00C511E9">
        <w:rPr>
          <w:rFonts w:ascii="Calibri" w:hAnsi="Calibri" w:cs="Arial"/>
          <w:sz w:val="22"/>
          <w:szCs w:val="22"/>
        </w:rPr>
        <w:t>Describing people</w:t>
      </w:r>
    </w:p>
    <w:p w:rsidR="005F68DD" w:rsidRDefault="005F68DD" w:rsidP="005F68DD">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26321A">
        <w:rPr>
          <w:rFonts w:ascii="Calibri" w:hAnsi="Calibri" w:cs="Arial"/>
          <w:sz w:val="22"/>
          <w:szCs w:val="22"/>
        </w:rPr>
        <w:t>New Vocabulary</w:t>
      </w:r>
    </w:p>
    <w:p w:rsidR="0026321A" w:rsidRDefault="0026321A" w:rsidP="005F68DD">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Culture:</w:t>
      </w:r>
      <w:r w:rsidR="00C511E9">
        <w:rPr>
          <w:rFonts w:ascii="Calibri" w:hAnsi="Calibri" w:cs="Arial"/>
          <w:sz w:val="22"/>
          <w:szCs w:val="22"/>
        </w:rPr>
        <w:t xml:space="preserve"> </w:t>
      </w:r>
      <w:r w:rsidRPr="00F053E4">
        <w:rPr>
          <w:rFonts w:ascii="Calibri" w:hAnsi="Calibri" w:cs="Arial"/>
          <w:sz w:val="22"/>
          <w:szCs w:val="22"/>
        </w:rPr>
        <w:t>!</w:t>
      </w:r>
      <w:r w:rsidR="00C511E9" w:rsidRPr="00F053E4">
        <w:rPr>
          <w:rFonts w:ascii="Calibri" w:hAnsi="Calibri" w:cs="Arial"/>
          <w:sz w:val="22"/>
          <w:szCs w:val="22"/>
        </w:rPr>
        <w:t xml:space="preserve"> </w:t>
      </w:r>
      <w:r w:rsidR="00F053E4" w:rsidRPr="00F053E4">
        <w:rPr>
          <w:rFonts w:ascii="Calibri" w:hAnsi="Calibri" w:cs="Arial"/>
          <w:sz w:val="28"/>
          <w:szCs w:val="28"/>
        </w:rPr>
        <w:t>(</w:t>
      </w:r>
      <w:r w:rsidR="00F053E4" w:rsidRPr="00F053E4">
        <w:rPr>
          <w:rFonts w:ascii="Calibri" w:hAnsi="Calibri" w:cs="Arial"/>
          <w:sz w:val="28"/>
          <w:szCs w:val="28"/>
          <w:rtl/>
        </w:rPr>
        <w:t>معلهش,ماعليه</w:t>
      </w:r>
      <w:r w:rsidR="00F053E4" w:rsidRPr="00F053E4">
        <w:rPr>
          <w:rFonts w:ascii="Calibri" w:hAnsi="Calibri" w:cs="Arial"/>
          <w:sz w:val="28"/>
          <w:szCs w:val="28"/>
        </w:rPr>
        <w:t>)</w:t>
      </w:r>
    </w:p>
    <w:p w:rsidR="0026321A" w:rsidRPr="005F68DD" w:rsidRDefault="0026321A" w:rsidP="005F68DD">
      <w:pPr>
        <w:pStyle w:val="normal0"/>
        <w:jc w:val="both"/>
        <w:rPr>
          <w:rFonts w:ascii="Calibri" w:hAnsi="Calibri" w:cs="Arial"/>
          <w:sz w:val="22"/>
          <w:szCs w:val="22"/>
        </w:rPr>
      </w:pPr>
    </w:p>
    <w:p w:rsidR="005F68DD" w:rsidRPr="005F68DD" w:rsidRDefault="005F68DD" w:rsidP="0026321A">
      <w:pPr>
        <w:ind w:left="1440" w:hanging="1440"/>
        <w:jc w:val="both"/>
        <w:rPr>
          <w:rFonts w:ascii="Calibri" w:hAnsi="Calibri"/>
          <w:sz w:val="22"/>
          <w:szCs w:val="22"/>
        </w:rPr>
      </w:pPr>
      <w:r w:rsidRPr="005F68DD">
        <w:rPr>
          <w:rFonts w:ascii="Calibri" w:hAnsi="Calibri"/>
          <w:sz w:val="22"/>
          <w:szCs w:val="22"/>
        </w:rPr>
        <w:t>9</w:t>
      </w:r>
      <w:r w:rsidRPr="005F68DD">
        <w:rPr>
          <w:rFonts w:ascii="Calibri" w:hAnsi="Calibri"/>
          <w:sz w:val="22"/>
          <w:szCs w:val="22"/>
        </w:rPr>
        <w:tab/>
      </w:r>
      <w:r w:rsidR="0026321A">
        <w:rPr>
          <w:rFonts w:ascii="Calibri" w:hAnsi="Calibri" w:cs="Arial"/>
          <w:sz w:val="22"/>
          <w:szCs w:val="22"/>
        </w:rPr>
        <w:t xml:space="preserve">Letters and Sounds: </w:t>
      </w:r>
      <w:r w:rsidR="00F053E4" w:rsidRPr="00F053E4">
        <w:rPr>
          <w:rFonts w:ascii="Calibri" w:hAnsi="Calibri" w:cs="Arial"/>
          <w:sz w:val="22"/>
          <w:szCs w:val="22"/>
        </w:rPr>
        <w:t>(</w:t>
      </w:r>
      <w:r w:rsidR="00F053E4" w:rsidRPr="00F053E4">
        <w:rPr>
          <w:rFonts w:ascii="Calibri" w:hAnsi="Calibri" w:cs="Arial"/>
          <w:sz w:val="28"/>
          <w:szCs w:val="28"/>
          <w:rtl/>
        </w:rPr>
        <w:t>آ</w:t>
      </w:r>
      <w:r w:rsidR="00F053E4" w:rsidRPr="00F053E4">
        <w:rPr>
          <w:rFonts w:ascii="Calibri" w:hAnsi="Calibri" w:cs="Arial"/>
          <w:sz w:val="22"/>
          <w:szCs w:val="22"/>
        </w:rPr>
        <w:t>)</w:t>
      </w:r>
      <w:r w:rsidR="00F053E4">
        <w:rPr>
          <w:rFonts w:ascii="Calibri" w:hAnsi="Calibri" w:cs="Arial"/>
          <w:sz w:val="22"/>
          <w:szCs w:val="22"/>
        </w:rPr>
        <w:t xml:space="preserve"> </w:t>
      </w:r>
      <w:r w:rsidR="00C511E9">
        <w:rPr>
          <w:rFonts w:ascii="Calibri" w:hAnsi="Calibri" w:cs="Arial"/>
          <w:sz w:val="22"/>
          <w:szCs w:val="22"/>
        </w:rPr>
        <w:t>(!); Roots and patterns</w:t>
      </w:r>
    </w:p>
    <w:p w:rsidR="00580D51" w:rsidRDefault="00580D51" w:rsidP="00580D51">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C511E9">
        <w:rPr>
          <w:rFonts w:ascii="Calibri" w:hAnsi="Calibri" w:cs="Arial"/>
          <w:b/>
          <w:sz w:val="22"/>
          <w:szCs w:val="22"/>
        </w:rPr>
        <w:t>9B</w:t>
      </w:r>
    </w:p>
    <w:p w:rsidR="00580D51" w:rsidRDefault="0026321A" w:rsidP="00580D51">
      <w:pPr>
        <w:ind w:left="1440"/>
        <w:jc w:val="both"/>
        <w:rPr>
          <w:rFonts w:ascii="Calibri" w:hAnsi="Calibri" w:cs="Arial"/>
          <w:sz w:val="22"/>
          <w:szCs w:val="22"/>
        </w:rPr>
      </w:pPr>
      <w:r>
        <w:rPr>
          <w:rFonts w:ascii="Calibri" w:hAnsi="Calibri" w:cs="Arial"/>
          <w:sz w:val="22"/>
          <w:szCs w:val="22"/>
        </w:rPr>
        <w:t xml:space="preserve">Vocabulary and Conversation: </w:t>
      </w:r>
      <w:r w:rsidR="00C511E9">
        <w:rPr>
          <w:rFonts w:ascii="Calibri" w:hAnsi="Calibri" w:cs="Arial"/>
          <w:sz w:val="22"/>
          <w:szCs w:val="22"/>
        </w:rPr>
        <w:t>Describing</w:t>
      </w:r>
      <w:r>
        <w:rPr>
          <w:rFonts w:ascii="Calibri" w:hAnsi="Calibri" w:cs="Arial"/>
          <w:sz w:val="22"/>
          <w:szCs w:val="22"/>
        </w:rPr>
        <w:t xml:space="preserve"> people (continued)</w:t>
      </w:r>
    </w:p>
    <w:p w:rsidR="00580D51" w:rsidRDefault="0026321A" w:rsidP="00580D51">
      <w:pPr>
        <w:ind w:left="1440"/>
        <w:jc w:val="both"/>
        <w:rPr>
          <w:rFonts w:ascii="Calibri" w:hAnsi="Calibri" w:cs="Arial"/>
          <w:sz w:val="22"/>
          <w:szCs w:val="22"/>
        </w:rPr>
      </w:pPr>
      <w:r>
        <w:rPr>
          <w:rFonts w:ascii="Calibri" w:hAnsi="Calibri" w:cs="Arial"/>
          <w:sz w:val="22"/>
          <w:szCs w:val="22"/>
        </w:rPr>
        <w:t>New Vocabulary</w:t>
      </w:r>
    </w:p>
    <w:p w:rsidR="00580D51" w:rsidRPr="0026321A" w:rsidRDefault="00580D51" w:rsidP="00580D51">
      <w:pPr>
        <w:pStyle w:val="normal0"/>
        <w:jc w:val="both"/>
        <w:rPr>
          <w:rFonts w:ascii="Calibri" w:hAnsi="Calibri" w:cs="Arial"/>
          <w:sz w:val="22"/>
          <w:szCs w:val="22"/>
        </w:rPr>
      </w:pPr>
    </w:p>
    <w:p w:rsidR="00580D51" w:rsidRDefault="00580D51" w:rsidP="00580D51">
      <w:pPr>
        <w:ind w:left="1440" w:hanging="1440"/>
        <w:jc w:val="both"/>
        <w:rPr>
          <w:rFonts w:ascii="Calibri" w:hAnsi="Calibri" w:cs="Arial"/>
          <w:sz w:val="22"/>
          <w:szCs w:val="22"/>
        </w:rPr>
      </w:pPr>
      <w:r w:rsidRPr="00580D51">
        <w:rPr>
          <w:rFonts w:ascii="Calibri" w:hAnsi="Calibri" w:cs="Arial"/>
          <w:sz w:val="22"/>
          <w:szCs w:val="22"/>
        </w:rPr>
        <w:t>10</w:t>
      </w:r>
      <w:r>
        <w:rPr>
          <w:rFonts w:ascii="Calibri" w:hAnsi="Calibri" w:cs="Arial"/>
          <w:sz w:val="22"/>
          <w:szCs w:val="22"/>
        </w:rPr>
        <w:tab/>
      </w:r>
      <w:r w:rsidR="00C511E9">
        <w:rPr>
          <w:rFonts w:ascii="Calibri" w:hAnsi="Calibri" w:cs="Arial"/>
          <w:sz w:val="22"/>
          <w:szCs w:val="22"/>
        </w:rPr>
        <w:t>Roots and Patterns: Recognizing patterns; Roots and the Arabic dictionary</w:t>
      </w:r>
    </w:p>
    <w:p w:rsidR="00580D51" w:rsidRDefault="00580D51" w:rsidP="00580D51">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C511E9">
        <w:rPr>
          <w:rFonts w:ascii="Calibri" w:hAnsi="Calibri" w:cs="Arial"/>
          <w:b/>
          <w:sz w:val="22"/>
          <w:szCs w:val="22"/>
        </w:rPr>
        <w:t>9C</w:t>
      </w:r>
    </w:p>
    <w:p w:rsidR="00580D51" w:rsidRDefault="0026321A" w:rsidP="00580D51">
      <w:pPr>
        <w:ind w:left="1440"/>
        <w:jc w:val="both"/>
        <w:rPr>
          <w:rFonts w:ascii="Calibri" w:hAnsi="Calibri" w:cs="Arial"/>
          <w:sz w:val="22"/>
          <w:szCs w:val="22"/>
        </w:rPr>
      </w:pPr>
      <w:r>
        <w:rPr>
          <w:rFonts w:ascii="Calibri" w:hAnsi="Calibri" w:cs="Arial"/>
          <w:sz w:val="22"/>
          <w:szCs w:val="22"/>
        </w:rPr>
        <w:t xml:space="preserve">Vocabulary and Conversations: </w:t>
      </w:r>
      <w:r w:rsidR="00C511E9">
        <w:rPr>
          <w:rFonts w:ascii="Calibri" w:hAnsi="Calibri" w:cs="Arial"/>
          <w:sz w:val="22"/>
          <w:szCs w:val="22"/>
        </w:rPr>
        <w:t>Describing people (continued)</w:t>
      </w:r>
    </w:p>
    <w:p w:rsidR="0026321A" w:rsidRDefault="0026321A" w:rsidP="00580D51">
      <w:pPr>
        <w:ind w:left="1440"/>
        <w:jc w:val="both"/>
        <w:rPr>
          <w:rFonts w:ascii="Calibri" w:hAnsi="Calibri" w:cs="Arial"/>
          <w:sz w:val="22"/>
          <w:szCs w:val="22"/>
        </w:rPr>
      </w:pPr>
      <w:r>
        <w:rPr>
          <w:rFonts w:ascii="Calibri" w:hAnsi="Calibri" w:cs="Arial"/>
          <w:sz w:val="22"/>
          <w:szCs w:val="22"/>
        </w:rPr>
        <w:t>New Vocabulary</w:t>
      </w:r>
    </w:p>
    <w:p w:rsidR="00580D51" w:rsidRDefault="00C511E9" w:rsidP="00580D51">
      <w:pPr>
        <w:ind w:left="1440"/>
        <w:jc w:val="both"/>
        <w:rPr>
          <w:rFonts w:ascii="Calibri" w:hAnsi="Calibri" w:cs="Arial"/>
          <w:sz w:val="22"/>
          <w:szCs w:val="22"/>
        </w:rPr>
      </w:pPr>
      <w:r>
        <w:rPr>
          <w:rFonts w:ascii="Calibri" w:hAnsi="Calibri" w:cs="Arial"/>
          <w:sz w:val="22"/>
          <w:szCs w:val="22"/>
        </w:rPr>
        <w:t xml:space="preserve">Review and </w:t>
      </w:r>
      <w:r w:rsidRPr="0026321A">
        <w:rPr>
          <w:rFonts w:ascii="Calibri" w:hAnsi="Calibri" w:cs="Arial"/>
          <w:b/>
          <w:sz w:val="22"/>
          <w:szCs w:val="22"/>
        </w:rPr>
        <w:t>Oral Test 3</w:t>
      </w:r>
    </w:p>
    <w:p w:rsidR="00580D51" w:rsidRDefault="00580D51" w:rsidP="00580D51">
      <w:pPr>
        <w:ind w:left="1440" w:hanging="1440"/>
        <w:jc w:val="both"/>
      </w:pPr>
    </w:p>
    <w:p w:rsidR="0026321A" w:rsidRDefault="0026321A" w:rsidP="00277E22">
      <w:pPr>
        <w:pStyle w:val="normal0"/>
        <w:jc w:val="both"/>
        <w:rPr>
          <w:rFonts w:ascii="Calibri" w:hAnsi="Calibri" w:cs="Arial"/>
          <w:sz w:val="22"/>
          <w:szCs w:val="22"/>
        </w:rPr>
      </w:pPr>
      <w:r w:rsidRPr="00580D51">
        <w:rPr>
          <w:rFonts w:ascii="Calibri" w:hAnsi="Calibri" w:cs="Arial"/>
          <w:sz w:val="22"/>
          <w:szCs w:val="22"/>
        </w:rPr>
        <w:t>11</w:t>
      </w:r>
      <w:r>
        <w:rPr>
          <w:rFonts w:ascii="Calibri" w:hAnsi="Calibri" w:cs="Arial"/>
          <w:sz w:val="22"/>
          <w:szCs w:val="22"/>
        </w:rPr>
        <w:tab/>
      </w:r>
      <w:r>
        <w:rPr>
          <w:rFonts w:ascii="Calibri" w:hAnsi="Calibri" w:cs="Arial"/>
          <w:sz w:val="22"/>
          <w:szCs w:val="22"/>
        </w:rPr>
        <w:tab/>
        <w:t xml:space="preserve">Letters and Sounds: </w:t>
      </w:r>
      <w:r w:rsidR="00C511E9">
        <w:rPr>
          <w:rFonts w:ascii="Calibri" w:hAnsi="Calibri" w:cs="Arial"/>
          <w:sz w:val="22"/>
          <w:szCs w:val="22"/>
        </w:rPr>
        <w:t xml:space="preserve">alif </w:t>
      </w:r>
      <w:r w:rsidR="00277E22">
        <w:rPr>
          <w:rFonts w:ascii="Calibri" w:hAnsi="Calibri" w:cs="Arial"/>
          <w:sz w:val="22"/>
          <w:szCs w:val="22"/>
        </w:rPr>
        <w:t>m</w:t>
      </w:r>
      <w:r w:rsidR="00C511E9">
        <w:rPr>
          <w:rFonts w:ascii="Calibri" w:hAnsi="Calibri" w:cs="Arial"/>
          <w:sz w:val="22"/>
          <w:szCs w:val="22"/>
        </w:rPr>
        <w:t>a</w:t>
      </w:r>
      <w:r w:rsidR="00277E22">
        <w:rPr>
          <w:rFonts w:ascii="Calibri" w:hAnsi="Calibri" w:cs="Arial"/>
          <w:sz w:val="22"/>
          <w:szCs w:val="22"/>
        </w:rPr>
        <w:t>qS</w:t>
      </w:r>
      <w:r w:rsidR="00C511E9">
        <w:rPr>
          <w:rFonts w:ascii="Calibri" w:hAnsi="Calibri" w:cs="Arial"/>
          <w:sz w:val="22"/>
          <w:szCs w:val="22"/>
        </w:rPr>
        <w:t>uura, alif qaSiira or dagger alif</w:t>
      </w:r>
    </w:p>
    <w:p w:rsidR="0026321A" w:rsidRDefault="0026321A" w:rsidP="0026321A">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C511E9">
        <w:rPr>
          <w:rFonts w:ascii="Calibri" w:hAnsi="Calibri" w:cs="Arial"/>
          <w:b/>
          <w:sz w:val="22"/>
          <w:szCs w:val="22"/>
        </w:rPr>
        <w:t>10A</w:t>
      </w:r>
    </w:p>
    <w:p w:rsidR="0026321A" w:rsidRDefault="0026321A" w:rsidP="00580D51">
      <w:pPr>
        <w:ind w:left="1440" w:hanging="1440"/>
        <w:jc w:val="both"/>
      </w:pPr>
    </w:p>
    <w:p w:rsidR="0026321A" w:rsidRDefault="0026321A" w:rsidP="0026321A">
      <w:pPr>
        <w:pStyle w:val="normal0"/>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sidR="00C511E9">
        <w:rPr>
          <w:rFonts w:ascii="Calibri" w:hAnsi="Calibri" w:cs="Arial"/>
          <w:sz w:val="22"/>
          <w:szCs w:val="22"/>
        </w:rPr>
        <w:t>Formal Arabic</w:t>
      </w:r>
    </w:p>
    <w:p w:rsidR="00C511E9" w:rsidRPr="00F053E4" w:rsidRDefault="00C511E9" w:rsidP="00277E22">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Grammatical Endings: Tanwiin</w:t>
      </w:r>
      <w:r w:rsidR="00277E22">
        <w:rPr>
          <w:rFonts w:ascii="Calibri" w:hAnsi="Calibri" w:cs="Arial"/>
          <w:sz w:val="22"/>
          <w:szCs w:val="22"/>
        </w:rPr>
        <w:t>_ _ _</w:t>
      </w:r>
      <w:r w:rsidRPr="00C511E9">
        <w:rPr>
          <w:rFonts w:ascii="Calibri" w:hAnsi="Calibri" w:cs="Arial"/>
          <w:sz w:val="22"/>
          <w:szCs w:val="22"/>
        </w:rPr>
        <w:t xml:space="preserve"> </w:t>
      </w:r>
      <w:r w:rsidR="00F053E4" w:rsidRPr="00F053E4">
        <w:rPr>
          <w:rFonts w:ascii="Calibri" w:hAnsi="Calibri" w:cs="Arial"/>
          <w:sz w:val="22"/>
          <w:szCs w:val="22"/>
        </w:rPr>
        <w:t>(</w:t>
      </w:r>
      <w:r w:rsidR="00F053E4" w:rsidRPr="00F053E4">
        <w:rPr>
          <w:rFonts w:ascii="Calibri" w:hAnsi="Calibri" w:cs="Arial"/>
          <w:sz w:val="22"/>
          <w:szCs w:val="22"/>
          <w:rtl/>
        </w:rPr>
        <w:t>ًٍُ</w:t>
      </w:r>
      <w:r w:rsidR="00F053E4" w:rsidRPr="00F053E4">
        <w:rPr>
          <w:rFonts w:ascii="Calibri" w:hAnsi="Calibri" w:cs="Arial"/>
          <w:sz w:val="28"/>
          <w:szCs w:val="28"/>
        </w:rPr>
        <w:t>)</w:t>
      </w:r>
      <w:r w:rsidR="00F053E4" w:rsidRPr="00F053E4">
        <w:rPr>
          <w:rFonts w:ascii="Calibri" w:hAnsi="Calibri" w:cs="Arial"/>
          <w:sz w:val="22"/>
          <w:szCs w:val="22"/>
        </w:rPr>
        <w:t>);</w:t>
      </w:r>
      <w:r w:rsidR="00F053E4">
        <w:rPr>
          <w:rFonts w:ascii="Calibri" w:hAnsi="Calibri" w:cs="Arial"/>
          <w:sz w:val="22"/>
          <w:szCs w:val="22"/>
        </w:rPr>
        <w:t xml:space="preserve"> </w:t>
      </w:r>
      <w:r>
        <w:rPr>
          <w:rFonts w:ascii="Calibri" w:hAnsi="Calibri" w:cs="Arial"/>
          <w:sz w:val="22"/>
          <w:szCs w:val="22"/>
        </w:rPr>
        <w:t xml:space="preserve">Definite endings </w:t>
      </w:r>
      <w:r w:rsidR="00277E22">
        <w:rPr>
          <w:rFonts w:ascii="Calibri" w:hAnsi="Calibri" w:cs="Arial"/>
          <w:sz w:val="22"/>
          <w:szCs w:val="22"/>
        </w:rPr>
        <w:t>_ _ _</w:t>
      </w:r>
      <w:r w:rsidRPr="00F053E4">
        <w:rPr>
          <w:rFonts w:ascii="Calibri" w:hAnsi="Calibri" w:cs="Arial"/>
          <w:sz w:val="22"/>
          <w:szCs w:val="22"/>
        </w:rPr>
        <w:t xml:space="preserve"> </w:t>
      </w:r>
      <w:r w:rsidR="00F053E4" w:rsidRPr="00F053E4">
        <w:rPr>
          <w:rFonts w:ascii="Calibri" w:hAnsi="Calibri" w:cs="Arial"/>
          <w:sz w:val="22"/>
          <w:szCs w:val="22"/>
        </w:rPr>
        <w:t>(</w:t>
      </w:r>
      <w:r w:rsidR="00F053E4" w:rsidRPr="00F053E4">
        <w:rPr>
          <w:rFonts w:ascii="Calibri" w:hAnsi="Calibri" w:cs="Arial"/>
          <w:sz w:val="22"/>
          <w:szCs w:val="22"/>
          <w:rtl/>
        </w:rPr>
        <w:t>ٌَِ</w:t>
      </w:r>
      <w:r w:rsidR="00F053E4" w:rsidRPr="00F053E4">
        <w:rPr>
          <w:rFonts w:ascii="Calibri" w:hAnsi="Calibri" w:cs="Arial"/>
          <w:sz w:val="28"/>
          <w:szCs w:val="28"/>
        </w:rPr>
        <w:t>)</w:t>
      </w:r>
      <w:r w:rsidR="00F053E4">
        <w:rPr>
          <w:rFonts w:ascii="Calibri" w:hAnsi="Calibri" w:cs="Arial"/>
          <w:sz w:val="22"/>
          <w:szCs w:val="22"/>
        </w:rPr>
        <w:t>)</w:t>
      </w:r>
    </w:p>
    <w:p w:rsidR="0026321A" w:rsidRDefault="0026321A" w:rsidP="0026321A">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C511E9">
        <w:rPr>
          <w:rFonts w:ascii="Calibri" w:hAnsi="Calibri" w:cs="Arial"/>
          <w:b/>
          <w:sz w:val="22"/>
          <w:szCs w:val="22"/>
        </w:rPr>
        <w:t>10B</w:t>
      </w:r>
    </w:p>
    <w:p w:rsidR="0026321A" w:rsidRDefault="0026321A" w:rsidP="00580D51">
      <w:pPr>
        <w:ind w:left="1440" w:hanging="1440"/>
        <w:jc w:val="both"/>
      </w:pPr>
    </w:p>
    <w:p w:rsidR="0026321A" w:rsidRDefault="0026321A" w:rsidP="0026321A">
      <w:pPr>
        <w:pStyle w:val="normal0"/>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Pr>
          <w:rFonts w:ascii="Calibri" w:hAnsi="Calibri" w:cs="Arial"/>
          <w:sz w:val="22"/>
          <w:szCs w:val="22"/>
        </w:rPr>
        <w:tab/>
      </w:r>
      <w:r w:rsidR="00651A93">
        <w:rPr>
          <w:rFonts w:ascii="Calibri" w:hAnsi="Calibri" w:cs="Arial"/>
          <w:sz w:val="22"/>
          <w:szCs w:val="22"/>
        </w:rPr>
        <w:t>Writing Styles; Handwriting</w:t>
      </w:r>
    </w:p>
    <w:p w:rsidR="00651A93" w:rsidRDefault="00651A93" w:rsidP="0026321A">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Culture: The Development of the Arabic writing system</w:t>
      </w:r>
    </w:p>
    <w:p w:rsidR="0026321A" w:rsidRDefault="0026321A" w:rsidP="0026321A">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651A93">
        <w:rPr>
          <w:rFonts w:ascii="Calibri" w:hAnsi="Calibri" w:cs="Arial"/>
          <w:b/>
          <w:sz w:val="22"/>
          <w:szCs w:val="22"/>
        </w:rPr>
        <w:t>10C</w:t>
      </w:r>
    </w:p>
    <w:p w:rsidR="00AD4ACA" w:rsidRDefault="00AD4ACA" w:rsidP="00580D51">
      <w:pPr>
        <w:pStyle w:val="normal0"/>
        <w:jc w:val="both"/>
        <w:rPr>
          <w:rFonts w:ascii="Calibri" w:hAnsi="Calibri" w:cs="Arial"/>
          <w:sz w:val="22"/>
          <w:szCs w:val="22"/>
        </w:rPr>
      </w:pPr>
    </w:p>
    <w:p w:rsidR="00580D51" w:rsidRDefault="00580D51" w:rsidP="00580D51">
      <w:pPr>
        <w:pStyle w:val="normal0"/>
        <w:jc w:val="both"/>
        <w:rPr>
          <w:rFonts w:ascii="Calibri" w:hAnsi="Calibri" w:cs="Arial"/>
          <w:sz w:val="22"/>
          <w:szCs w:val="22"/>
        </w:rPr>
      </w:pPr>
      <w:r w:rsidRPr="00580D51">
        <w:rPr>
          <w:rFonts w:ascii="Calibri" w:hAnsi="Calibri" w:cs="Arial"/>
          <w:sz w:val="22"/>
          <w:szCs w:val="22"/>
        </w:rPr>
        <w:t>14</w:t>
      </w:r>
      <w:r w:rsidRPr="00580D51">
        <w:rPr>
          <w:rFonts w:ascii="Calibri" w:hAnsi="Calibri" w:cs="Arial"/>
          <w:sz w:val="22"/>
          <w:szCs w:val="22"/>
        </w:rPr>
        <w:tab/>
      </w:r>
      <w:r w:rsidRPr="00580D51">
        <w:rPr>
          <w:rFonts w:ascii="Calibri" w:hAnsi="Calibri" w:cs="Arial"/>
          <w:sz w:val="22"/>
          <w:szCs w:val="22"/>
        </w:rPr>
        <w:tab/>
      </w:r>
      <w:r w:rsidR="00651A93">
        <w:rPr>
          <w:rFonts w:ascii="Calibri" w:hAnsi="Calibri" w:cs="Arial"/>
          <w:sz w:val="22"/>
          <w:szCs w:val="22"/>
        </w:rPr>
        <w:t>Writing Styles; Calligraphy</w:t>
      </w:r>
    </w:p>
    <w:p w:rsidR="00580D51" w:rsidRDefault="00580D51" w:rsidP="00580D51">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651A93">
        <w:rPr>
          <w:rFonts w:ascii="Calibri" w:hAnsi="Calibri" w:cs="Arial"/>
          <w:b/>
          <w:sz w:val="22"/>
          <w:szCs w:val="22"/>
        </w:rPr>
        <w:t>10D</w:t>
      </w:r>
    </w:p>
    <w:p w:rsidR="00580D51" w:rsidRDefault="00580D51" w:rsidP="00580D51">
      <w:pPr>
        <w:pStyle w:val="normal0"/>
        <w:jc w:val="both"/>
        <w:rPr>
          <w:rFonts w:ascii="Calibri" w:hAnsi="Calibri" w:cs="Arial"/>
          <w:sz w:val="22"/>
          <w:szCs w:val="22"/>
        </w:rPr>
      </w:pPr>
    </w:p>
    <w:p w:rsidR="00580D51" w:rsidRPr="00580D51" w:rsidRDefault="00580D51" w:rsidP="00580D51">
      <w:pPr>
        <w:pStyle w:val="normal0"/>
        <w:jc w:val="both"/>
        <w:rPr>
          <w:rFonts w:ascii="Calibri" w:hAnsi="Calibri" w:cs="Arial"/>
          <w:b/>
          <w:sz w:val="22"/>
          <w:szCs w:val="22"/>
        </w:rPr>
      </w:pPr>
      <w:r>
        <w:rPr>
          <w:rFonts w:ascii="Calibri" w:hAnsi="Calibri" w:cs="Arial"/>
          <w:sz w:val="22"/>
          <w:szCs w:val="22"/>
        </w:rPr>
        <w:t>15</w:t>
      </w:r>
      <w:r>
        <w:rPr>
          <w:rFonts w:ascii="Calibri" w:hAnsi="Calibri" w:cs="Arial"/>
          <w:sz w:val="22"/>
          <w:szCs w:val="22"/>
        </w:rPr>
        <w:tab/>
      </w:r>
      <w:r>
        <w:rPr>
          <w:rFonts w:ascii="Calibri" w:hAnsi="Calibri" w:cs="Arial"/>
          <w:sz w:val="22"/>
          <w:szCs w:val="22"/>
        </w:rPr>
        <w:tab/>
      </w:r>
      <w:r w:rsidR="00AD4ACA">
        <w:rPr>
          <w:rFonts w:ascii="Calibri" w:hAnsi="Calibri" w:cs="Arial"/>
          <w:sz w:val="22"/>
          <w:szCs w:val="22"/>
        </w:rPr>
        <w:t>Review</w:t>
      </w:r>
      <w:r w:rsidR="00AD4ACA" w:rsidRPr="00580D51">
        <w:rPr>
          <w:rFonts w:ascii="Calibri" w:hAnsi="Calibri" w:cs="Arial"/>
          <w:b/>
          <w:sz w:val="22"/>
          <w:szCs w:val="22"/>
        </w:rPr>
        <w:t xml:space="preserve"> </w:t>
      </w:r>
      <w:r w:rsidR="00AD4ACA" w:rsidRPr="00AD4ACA">
        <w:rPr>
          <w:rFonts w:ascii="Calibri" w:hAnsi="Calibri" w:cs="Arial"/>
          <w:sz w:val="22"/>
          <w:szCs w:val="22"/>
        </w:rPr>
        <w:t xml:space="preserve">and </w:t>
      </w:r>
      <w:r w:rsidR="00AD4ACA">
        <w:rPr>
          <w:rFonts w:ascii="Calibri" w:hAnsi="Calibri" w:cs="Arial"/>
          <w:b/>
          <w:sz w:val="22"/>
          <w:szCs w:val="22"/>
        </w:rPr>
        <w:t>Oral Test 4</w:t>
      </w:r>
    </w:p>
    <w:sectPr w:rsidR="00580D51" w:rsidRPr="00580D51" w:rsidSect="000C66D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A8E" w:rsidRDefault="00D40A8E" w:rsidP="000C66D6">
      <w:r>
        <w:separator/>
      </w:r>
    </w:p>
  </w:endnote>
  <w:endnote w:type="continuationSeparator" w:id="0">
    <w:p w:rsidR="00D40A8E" w:rsidRDefault="00D40A8E" w:rsidP="000C6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C66D6" w:rsidRPr="00B962D9" w:rsidTr="00892126">
      <w:tc>
        <w:tcPr>
          <w:tcW w:w="918" w:type="dxa"/>
        </w:tcPr>
        <w:p w:rsidR="000C66D6" w:rsidRPr="000B455F" w:rsidRDefault="000C66D6" w:rsidP="0089212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D1307">
            <w:fldChar w:fldCharType="begin"/>
          </w:r>
          <w:r>
            <w:instrText xml:space="preserve"> PAGE   \* MERGEFORMAT </w:instrText>
          </w:r>
          <w:r w:rsidR="009D1307">
            <w:fldChar w:fldCharType="separate"/>
          </w:r>
          <w:r w:rsidR="00277E22" w:rsidRPr="00277E22">
            <w:rPr>
              <w:rFonts w:ascii="Calibri" w:hAnsi="Calibri"/>
              <w:noProof/>
              <w:color w:val="003399"/>
            </w:rPr>
            <w:t>4</w:t>
          </w:r>
          <w:r w:rsidR="009D1307">
            <w:fldChar w:fldCharType="end"/>
          </w:r>
        </w:p>
      </w:tc>
      <w:tc>
        <w:tcPr>
          <w:tcW w:w="7938" w:type="dxa"/>
        </w:tcPr>
        <w:p w:rsidR="000C66D6" w:rsidRPr="00B962D9" w:rsidRDefault="000C66D6" w:rsidP="00892126">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Pr="002648F6">
            <w:rPr>
              <w:rFonts w:ascii="Calibri" w:hAnsi="Calibri"/>
              <w:i/>
              <w:sz w:val="20"/>
              <w:szCs w:val="20"/>
            </w:rPr>
            <w:t xml:space="preserve">M </w:t>
          </w:r>
          <w:r>
            <w:rPr>
              <w:rFonts w:ascii="Calibri" w:hAnsi="Calibri"/>
              <w:i/>
              <w:sz w:val="20"/>
              <w:szCs w:val="20"/>
            </w:rPr>
            <w:t>Bruan</w:t>
          </w:r>
          <w:r w:rsidRPr="002648F6">
            <w:rPr>
              <w:rFonts w:ascii="Calibri" w:hAnsi="Calibri"/>
              <w:i/>
              <w:sz w:val="20"/>
              <w:szCs w:val="20"/>
            </w:rPr>
            <w:t xml:space="preserve"> &amp; </w:t>
          </w:r>
          <w:r>
            <w:rPr>
              <w:rFonts w:ascii="Calibri" w:hAnsi="Calibri"/>
              <w:i/>
              <w:sz w:val="20"/>
              <w:szCs w:val="20"/>
            </w:rPr>
            <w:t>S</w:t>
          </w:r>
          <w:r w:rsidRPr="002648F6">
            <w:rPr>
              <w:rFonts w:ascii="Calibri" w:hAnsi="Calibri"/>
              <w:i/>
              <w:sz w:val="20"/>
              <w:szCs w:val="20"/>
            </w:rPr>
            <w:t xml:space="preserve"> Lumbsde</w:t>
          </w:r>
          <w:r>
            <w:rPr>
              <w:rFonts w:ascii="Calibri" w:hAnsi="Calibri"/>
              <w:i/>
              <w:sz w:val="20"/>
              <w:szCs w:val="20"/>
            </w:rPr>
            <w:t>n</w:t>
          </w:r>
          <w:r w:rsidRPr="002648F6">
            <w:rPr>
              <w:rFonts w:ascii="Calibri" w:hAnsi="Calibri"/>
              <w:i/>
              <w:sz w:val="20"/>
              <w:szCs w:val="20"/>
            </w:rPr>
            <w:t xml:space="preserve">,  </w:t>
          </w:r>
          <w:r>
            <w:rPr>
              <w:rFonts w:ascii="Calibri" w:hAnsi="Calibri"/>
              <w:i/>
              <w:sz w:val="20"/>
              <w:szCs w:val="20"/>
            </w:rPr>
            <w:t>Fall 2010</w:t>
          </w:r>
        </w:p>
      </w:tc>
    </w:tr>
  </w:tbl>
  <w:p w:rsidR="000C66D6" w:rsidRDefault="000C6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A8E" w:rsidRDefault="00D40A8E" w:rsidP="000C66D6">
      <w:r>
        <w:separator/>
      </w:r>
    </w:p>
  </w:footnote>
  <w:footnote w:type="continuationSeparator" w:id="0">
    <w:p w:rsidR="00D40A8E" w:rsidRDefault="00D40A8E" w:rsidP="000C6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nsid w:val="00000006"/>
    <w:multiLevelType w:val="multilevel"/>
    <w:tmpl w:val="00000006"/>
    <w:name w:val="WW8Num6"/>
    <w:lvl w:ilvl="0">
      <w:start w:val="1"/>
      <w:numFmt w:val="decimal"/>
      <w:lvlText w:val="1.%1"/>
      <w:lvlJc w:val="left"/>
      <w:pPr>
        <w:tabs>
          <w:tab w:val="num" w:pos="0"/>
        </w:tabs>
        <w:ind w:left="720" w:hanging="360"/>
      </w:pPr>
      <w:rPr>
        <w:rFonts w:cs="Courier New"/>
        <w:b/>
        <w:i/>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282F43A2"/>
    <w:multiLevelType w:val="hybridMultilevel"/>
    <w:tmpl w:val="B93CC3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A1D6C07"/>
    <w:multiLevelType w:val="hybridMultilevel"/>
    <w:tmpl w:val="2FD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66D6"/>
    <w:rsid w:val="00012DA4"/>
    <w:rsid w:val="00024427"/>
    <w:rsid w:val="000949EC"/>
    <w:rsid w:val="000C66D6"/>
    <w:rsid w:val="000D1C7A"/>
    <w:rsid w:val="00100CDC"/>
    <w:rsid w:val="00112AB4"/>
    <w:rsid w:val="001328D1"/>
    <w:rsid w:val="00137172"/>
    <w:rsid w:val="00165925"/>
    <w:rsid w:val="001863CA"/>
    <w:rsid w:val="001F72F6"/>
    <w:rsid w:val="0026321A"/>
    <w:rsid w:val="00277E22"/>
    <w:rsid w:val="002E57B7"/>
    <w:rsid w:val="002F3D39"/>
    <w:rsid w:val="004D2D69"/>
    <w:rsid w:val="004E442A"/>
    <w:rsid w:val="005123F3"/>
    <w:rsid w:val="005431E3"/>
    <w:rsid w:val="00562D84"/>
    <w:rsid w:val="00580D51"/>
    <w:rsid w:val="005F68DD"/>
    <w:rsid w:val="00651A93"/>
    <w:rsid w:val="006E76C7"/>
    <w:rsid w:val="00732D55"/>
    <w:rsid w:val="00740DE2"/>
    <w:rsid w:val="007D015B"/>
    <w:rsid w:val="00856C52"/>
    <w:rsid w:val="0090125B"/>
    <w:rsid w:val="009A69CD"/>
    <w:rsid w:val="009D0F14"/>
    <w:rsid w:val="009D1307"/>
    <w:rsid w:val="00A0541F"/>
    <w:rsid w:val="00A74E50"/>
    <w:rsid w:val="00A84E9B"/>
    <w:rsid w:val="00AD20CA"/>
    <w:rsid w:val="00AD4ACA"/>
    <w:rsid w:val="00B03FAD"/>
    <w:rsid w:val="00B258BC"/>
    <w:rsid w:val="00BD3409"/>
    <w:rsid w:val="00C23AC2"/>
    <w:rsid w:val="00C511E9"/>
    <w:rsid w:val="00C60132"/>
    <w:rsid w:val="00D40A8E"/>
    <w:rsid w:val="00D44A3E"/>
    <w:rsid w:val="00E73BC1"/>
    <w:rsid w:val="00EC2FB8"/>
    <w:rsid w:val="00F053E4"/>
    <w:rsid w:val="00F344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6D6"/>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0C66D6"/>
  </w:style>
  <w:style w:type="character" w:customStyle="1" w:styleId="list0020paragraphchar1">
    <w:name w:val="list_0020paragraph__char1"/>
    <w:basedOn w:val="DefaultParagraphFont"/>
    <w:rsid w:val="000C66D6"/>
  </w:style>
  <w:style w:type="character" w:customStyle="1" w:styleId="emphasischar1">
    <w:name w:val="emphasis__char1"/>
    <w:basedOn w:val="DefaultParagraphFont"/>
    <w:rsid w:val="000C66D6"/>
  </w:style>
  <w:style w:type="character" w:customStyle="1" w:styleId="body005f0020text005f00202005f005fchar1char1">
    <w:name w:val="body_005f0020text_005f00202_005f_005fchar1__char1"/>
    <w:basedOn w:val="DefaultParagraphFont"/>
    <w:rsid w:val="000C66D6"/>
  </w:style>
  <w:style w:type="character" w:customStyle="1" w:styleId="body0020text00202char1">
    <w:name w:val="body_0020text_00202__char1"/>
    <w:basedOn w:val="DefaultParagraphFont"/>
    <w:rsid w:val="000C66D6"/>
  </w:style>
  <w:style w:type="character" w:customStyle="1" w:styleId="block0020textchar1">
    <w:name w:val="block_0020text__char1"/>
    <w:basedOn w:val="DefaultParagraphFont"/>
    <w:rsid w:val="000C66D6"/>
  </w:style>
  <w:style w:type="paragraph" w:customStyle="1" w:styleId="normal0">
    <w:name w:val="normal"/>
    <w:basedOn w:val="Normal"/>
    <w:rsid w:val="000C66D6"/>
  </w:style>
  <w:style w:type="paragraph" w:customStyle="1" w:styleId="list0020paragraph">
    <w:name w:val="list_0020paragraph"/>
    <w:basedOn w:val="Normal"/>
    <w:rsid w:val="000C66D6"/>
  </w:style>
  <w:style w:type="paragraph" w:customStyle="1" w:styleId="body0020text">
    <w:name w:val="body_0020text"/>
    <w:basedOn w:val="Normal"/>
    <w:rsid w:val="000C66D6"/>
  </w:style>
  <w:style w:type="paragraph" w:customStyle="1" w:styleId="body0020text00202">
    <w:name w:val="body_0020text_00202"/>
    <w:basedOn w:val="Normal"/>
    <w:rsid w:val="000C66D6"/>
  </w:style>
  <w:style w:type="paragraph" w:customStyle="1" w:styleId="block0020text">
    <w:name w:val="block_0020text"/>
    <w:basedOn w:val="Normal"/>
    <w:rsid w:val="000C66D6"/>
  </w:style>
  <w:style w:type="paragraph" w:styleId="ListParagraph">
    <w:name w:val="List Paragraph"/>
    <w:basedOn w:val="Normal"/>
    <w:qFormat/>
    <w:rsid w:val="000C66D6"/>
  </w:style>
  <w:style w:type="character" w:customStyle="1" w:styleId="WW8Num2z0">
    <w:name w:val="WW8Num2z0"/>
    <w:rsid w:val="000C66D6"/>
    <w:rPr>
      <w:rFonts w:ascii="Symbol" w:hAnsi="Symbol"/>
    </w:rPr>
  </w:style>
  <w:style w:type="character" w:customStyle="1" w:styleId="ListLabel3">
    <w:name w:val="ListLabel 3"/>
    <w:rsid w:val="000C66D6"/>
    <w:rPr>
      <w:rFonts w:cs="Arial"/>
      <w:sz w:val="22"/>
    </w:rPr>
  </w:style>
  <w:style w:type="paragraph" w:styleId="Header">
    <w:name w:val="header"/>
    <w:basedOn w:val="Normal"/>
    <w:link w:val="HeaderChar"/>
    <w:rsid w:val="000C66D6"/>
    <w:pPr>
      <w:tabs>
        <w:tab w:val="center" w:pos="4680"/>
        <w:tab w:val="right" w:pos="9360"/>
      </w:tabs>
    </w:pPr>
  </w:style>
  <w:style w:type="character" w:customStyle="1" w:styleId="HeaderChar">
    <w:name w:val="Header Char"/>
    <w:basedOn w:val="DefaultParagraphFont"/>
    <w:link w:val="Header"/>
    <w:rsid w:val="000C66D6"/>
    <w:rPr>
      <w:kern w:val="1"/>
      <w:sz w:val="24"/>
      <w:szCs w:val="24"/>
      <w:lang w:eastAsia="ar-SA"/>
    </w:rPr>
  </w:style>
  <w:style w:type="paragraph" w:styleId="Footer">
    <w:name w:val="footer"/>
    <w:basedOn w:val="Normal"/>
    <w:link w:val="FooterChar"/>
    <w:uiPriority w:val="99"/>
    <w:rsid w:val="000C66D6"/>
    <w:pPr>
      <w:tabs>
        <w:tab w:val="center" w:pos="4680"/>
        <w:tab w:val="right" w:pos="9360"/>
      </w:tabs>
    </w:pPr>
  </w:style>
  <w:style w:type="character" w:customStyle="1" w:styleId="FooterChar">
    <w:name w:val="Footer Char"/>
    <w:basedOn w:val="DefaultParagraphFont"/>
    <w:link w:val="Footer"/>
    <w:rsid w:val="000C66D6"/>
    <w:rPr>
      <w:kern w:val="1"/>
      <w:sz w:val="24"/>
      <w:szCs w:val="24"/>
      <w:lang w:eastAsia="ar-SA"/>
    </w:rPr>
  </w:style>
  <w:style w:type="paragraph" w:styleId="BalloonText">
    <w:name w:val="Balloon Text"/>
    <w:basedOn w:val="Normal"/>
    <w:link w:val="BalloonTextChar"/>
    <w:rsid w:val="00F053E4"/>
    <w:rPr>
      <w:rFonts w:ascii="Tahoma" w:hAnsi="Tahoma" w:cs="Tahoma"/>
      <w:sz w:val="16"/>
      <w:szCs w:val="16"/>
    </w:rPr>
  </w:style>
  <w:style w:type="character" w:customStyle="1" w:styleId="BalloonTextChar">
    <w:name w:val="Balloon Text Char"/>
    <w:basedOn w:val="DefaultParagraphFont"/>
    <w:link w:val="BalloonText"/>
    <w:rsid w:val="00F053E4"/>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7A90-7097-4A7B-8D09-B7B0A046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9</cp:revision>
  <cp:lastPrinted>2011-04-04T17:21:00Z</cp:lastPrinted>
  <dcterms:created xsi:type="dcterms:W3CDTF">2011-03-24T01:25:00Z</dcterms:created>
  <dcterms:modified xsi:type="dcterms:W3CDTF">2011-04-04T17:21:00Z</dcterms:modified>
</cp:coreProperties>
</file>