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ESSEX COUNTY COLLEGE</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Bilingual Studies Division</w:t>
      </w:r>
    </w:p>
    <w:p w:rsidR="000C66D6" w:rsidRDefault="00EC2FB8" w:rsidP="000C66D6">
      <w:pPr>
        <w:pStyle w:val="normal0"/>
        <w:jc w:val="center"/>
        <w:rPr>
          <w:rStyle w:val="normalchar1"/>
          <w:rFonts w:ascii="Calibri" w:hAnsi="Calibri" w:cs="Arial"/>
          <w:b/>
          <w:bCs/>
        </w:rPr>
      </w:pPr>
      <w:r>
        <w:rPr>
          <w:rStyle w:val="normalchar1"/>
          <w:rFonts w:ascii="Calibri" w:hAnsi="Calibri" w:cs="Arial"/>
          <w:b/>
          <w:bCs/>
        </w:rPr>
        <w:t>ARB</w:t>
      </w:r>
      <w:r w:rsidR="000C66D6">
        <w:rPr>
          <w:rStyle w:val="normalchar1"/>
          <w:rFonts w:ascii="Calibri" w:hAnsi="Calibri" w:cs="Arial"/>
          <w:b/>
          <w:bCs/>
        </w:rPr>
        <w:t xml:space="preserve"> 101 </w:t>
      </w:r>
      <w:r w:rsidR="000C66D6" w:rsidRPr="00C46613">
        <w:rPr>
          <w:rStyle w:val="normalchar1"/>
          <w:rFonts w:ascii="Calibri" w:hAnsi="Calibri" w:cs="Arial"/>
          <w:b/>
          <w:bCs/>
          <w:iCs/>
        </w:rPr>
        <w:t xml:space="preserve">– Elementary </w:t>
      </w:r>
      <w:r>
        <w:rPr>
          <w:rStyle w:val="normalchar1"/>
          <w:rFonts w:ascii="Calibri" w:hAnsi="Calibri" w:cs="Arial"/>
          <w:b/>
          <w:bCs/>
        </w:rPr>
        <w:t>Arabic</w:t>
      </w:r>
      <w:r w:rsidR="000C66D6">
        <w:rPr>
          <w:rStyle w:val="normalchar1"/>
          <w:rFonts w:ascii="Calibri" w:hAnsi="Calibri" w:cs="Arial"/>
          <w:b/>
          <w:bCs/>
        </w:rPr>
        <w:t xml:space="preserve"> I</w:t>
      </w:r>
    </w:p>
    <w:p w:rsidR="000C66D6" w:rsidRDefault="000C66D6" w:rsidP="000C66D6">
      <w:pPr>
        <w:pStyle w:val="normal0"/>
        <w:jc w:val="center"/>
        <w:rPr>
          <w:rStyle w:val="normalchar1"/>
          <w:rFonts w:ascii="Calibri" w:hAnsi="Calibri" w:cs="Arial"/>
          <w:b/>
          <w:bCs/>
        </w:rPr>
      </w:pPr>
      <w:r>
        <w:rPr>
          <w:rStyle w:val="normalchar1"/>
          <w:rFonts w:ascii="Calibri" w:hAnsi="Calibri" w:cs="Arial"/>
          <w:b/>
          <w:bCs/>
        </w:rPr>
        <w:t>Course Outline</w:t>
      </w:r>
    </w:p>
    <w:p w:rsidR="000C66D6" w:rsidRPr="000A54AC" w:rsidRDefault="000C66D6" w:rsidP="000C66D6">
      <w:pPr>
        <w:pStyle w:val="normal0"/>
        <w:jc w:val="center"/>
      </w:pPr>
    </w:p>
    <w:p w:rsidR="000A54AC" w:rsidRPr="000A54AC" w:rsidRDefault="000A54AC" w:rsidP="000C66D6">
      <w:pPr>
        <w:pStyle w:val="normal0"/>
        <w:jc w:val="cente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xml:space="preserve">  </w:t>
      </w:r>
      <w:r w:rsidR="00EC2FB8">
        <w:rPr>
          <w:rStyle w:val="normalchar1"/>
          <w:rFonts w:ascii="Calibri" w:hAnsi="Calibri" w:cs="Arial"/>
          <w:sz w:val="22"/>
          <w:szCs w:val="22"/>
        </w:rPr>
        <w:t>ARB</w:t>
      </w:r>
      <w:r>
        <w:rPr>
          <w:rStyle w:val="normalchar1"/>
          <w:rFonts w:ascii="Calibri" w:hAnsi="Calibri" w:cs="Arial"/>
          <w:sz w:val="22"/>
          <w:szCs w:val="22"/>
        </w:rPr>
        <w:t xml:space="preserve"> 101 Elementary </w:t>
      </w:r>
      <w:r w:rsidR="00EC2FB8">
        <w:rPr>
          <w:rStyle w:val="normalchar1"/>
          <w:rFonts w:ascii="Calibri" w:hAnsi="Calibri" w:cs="Arial"/>
          <w:sz w:val="22"/>
          <w:szCs w:val="22"/>
        </w:rPr>
        <w:t>Arabic</w:t>
      </w:r>
      <w:r>
        <w:rPr>
          <w:rStyle w:val="normalchar1"/>
          <w:rFonts w:ascii="Calibri" w:hAnsi="Calibri" w:cs="Arial"/>
          <w:sz w:val="22"/>
          <w:szCs w:val="22"/>
        </w:rPr>
        <w:t xml:space="preserve"> I</w:t>
      </w:r>
    </w:p>
    <w:p w:rsidR="000C66D6" w:rsidRPr="000A54AC" w:rsidRDefault="000C66D6" w:rsidP="000C66D6">
      <w:pPr>
        <w:pStyle w:val="normal0"/>
        <w:jc w:val="both"/>
        <w:rPr>
          <w:rFonts w:ascii="Calibri" w:hAnsi="Calibri"/>
          <w:sz w:val="12"/>
          <w:szCs w:val="12"/>
        </w:rPr>
      </w:pPr>
    </w:p>
    <w:p w:rsidR="000C66D6" w:rsidRDefault="000C66D6" w:rsidP="000C66D6">
      <w:pPr>
        <w:pStyle w:val="normal0"/>
        <w:jc w:val="both"/>
        <w:rPr>
          <w:rFonts w:ascii="Calibri" w:hAnsi="Calibri"/>
          <w:sz w:val="22"/>
        </w:rPr>
      </w:pPr>
      <w:r>
        <w:rPr>
          <w:rFonts w:ascii="Calibri" w:hAnsi="Calibri"/>
          <w:b/>
          <w:sz w:val="22"/>
        </w:rPr>
        <w:t xml:space="preserve">Credit Hours: </w:t>
      </w:r>
      <w:r>
        <w:rPr>
          <w:rFonts w:ascii="Calibri" w:hAnsi="Calibri"/>
          <w:sz w:val="22"/>
        </w:rPr>
        <w:t xml:space="preserve"> 3.0</w:t>
      </w:r>
      <w:r>
        <w:rPr>
          <w:rFonts w:ascii="Calibri" w:hAnsi="Calibri"/>
          <w:sz w:val="22"/>
        </w:rPr>
        <w:tab/>
      </w:r>
      <w:r>
        <w:rPr>
          <w:rFonts w:ascii="Calibri" w:hAnsi="Calibri"/>
          <w:b/>
          <w:sz w:val="22"/>
        </w:rPr>
        <w:t xml:space="preserve">Contact Hours: </w:t>
      </w:r>
      <w:r>
        <w:rPr>
          <w:rFonts w:ascii="Calibri" w:hAnsi="Calibri"/>
          <w:color w:val="FF0000"/>
          <w:sz w:val="22"/>
        </w:rPr>
        <w:t xml:space="preserve"> </w:t>
      </w:r>
      <w:r>
        <w:rPr>
          <w:rFonts w:ascii="Calibri" w:hAnsi="Calibri"/>
          <w:sz w:val="22"/>
        </w:rPr>
        <w:t>3.0</w:t>
      </w:r>
      <w:r>
        <w:rPr>
          <w:rFonts w:ascii="Calibri" w:hAnsi="Calibri"/>
          <w:sz w:val="22"/>
        </w:rPr>
        <w:tab/>
      </w:r>
      <w:r>
        <w:rPr>
          <w:rFonts w:ascii="Calibri" w:hAnsi="Calibri"/>
          <w:b/>
          <w:sz w:val="22"/>
        </w:rPr>
        <w:t>Lecture:</w:t>
      </w:r>
      <w:r>
        <w:rPr>
          <w:rFonts w:ascii="Calibri" w:hAnsi="Calibri"/>
          <w:sz w:val="22"/>
        </w:rPr>
        <w:t xml:space="preserve">  N/A</w:t>
      </w:r>
      <w:r>
        <w:rPr>
          <w:rFonts w:ascii="Calibri" w:hAnsi="Calibri"/>
          <w:sz w:val="22"/>
        </w:rPr>
        <w:tab/>
      </w:r>
      <w:r>
        <w:rPr>
          <w:rFonts w:ascii="Calibri" w:hAnsi="Calibri"/>
          <w:b/>
          <w:sz w:val="22"/>
        </w:rPr>
        <w:t xml:space="preserve">Lab: </w:t>
      </w:r>
      <w:r>
        <w:rPr>
          <w:rFonts w:ascii="Calibri" w:hAnsi="Calibri"/>
          <w:sz w:val="22"/>
        </w:rPr>
        <w:t xml:space="preserve"> N/A</w:t>
      </w:r>
      <w:r>
        <w:rPr>
          <w:rFonts w:ascii="Calibri" w:hAnsi="Calibri"/>
          <w:sz w:val="22"/>
        </w:rPr>
        <w:tab/>
      </w:r>
      <w:r>
        <w:rPr>
          <w:rFonts w:ascii="Calibri" w:hAnsi="Calibri"/>
          <w:b/>
          <w:sz w:val="22"/>
        </w:rPr>
        <w:t xml:space="preserve">Other: </w:t>
      </w:r>
      <w:r>
        <w:rPr>
          <w:rFonts w:ascii="Calibri" w:hAnsi="Calibri"/>
          <w:sz w:val="22"/>
        </w:rPr>
        <w:t xml:space="preserve"> N/A</w:t>
      </w:r>
    </w:p>
    <w:p w:rsidR="000C66D6" w:rsidRPr="000A54AC"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Prerequisites</w:t>
      </w:r>
      <w:r>
        <w:rPr>
          <w:rStyle w:val="normalchar1"/>
          <w:rFonts w:ascii="Calibri" w:hAnsi="Calibri" w:cs="Arial"/>
          <w:sz w:val="22"/>
          <w:szCs w:val="22"/>
        </w:rPr>
        <w:t>:  None </w:t>
      </w:r>
    </w:p>
    <w:p w:rsidR="000C66D6" w:rsidRPr="000A54AC" w:rsidRDefault="000C66D6" w:rsidP="000C66D6">
      <w:pPr>
        <w:pStyle w:val="normal0"/>
        <w:jc w:val="both"/>
        <w:rPr>
          <w:rFonts w:ascii="Calibri" w:hAnsi="Calibri"/>
          <w:sz w:val="12"/>
          <w:szCs w:val="12"/>
        </w:rPr>
      </w:pPr>
    </w:p>
    <w:p w:rsidR="000C66D6" w:rsidRDefault="000C66D6" w:rsidP="000C66D6">
      <w:pPr>
        <w:pStyle w:val="normal0"/>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b/>
          <w:sz w:val="22"/>
        </w:rPr>
        <w:t>Concurrent Courses:</w:t>
      </w:r>
      <w:r>
        <w:rPr>
          <w:rFonts w:ascii="Calibri" w:hAnsi="Calibri"/>
          <w:sz w:val="22"/>
        </w:rPr>
        <w:t xml:space="preserve">  </w:t>
      </w:r>
      <w:r w:rsidR="004309CC">
        <w:rPr>
          <w:rFonts w:ascii="Calibri" w:hAnsi="Calibri"/>
          <w:sz w:val="22"/>
        </w:rPr>
        <w:t>None</w:t>
      </w:r>
    </w:p>
    <w:p w:rsidR="000C66D6" w:rsidRPr="000A54AC" w:rsidRDefault="000C66D6" w:rsidP="000C66D6">
      <w:pPr>
        <w:pStyle w:val="normal0"/>
        <w:jc w:val="both"/>
        <w:rPr>
          <w:rFonts w:ascii="Calibri" w:hAnsi="Calibri"/>
          <w:sz w:val="12"/>
          <w:szCs w:val="12"/>
        </w:rPr>
      </w:pPr>
    </w:p>
    <w:p w:rsidR="000C66D6" w:rsidRDefault="000C66D6" w:rsidP="000C66D6">
      <w:pPr>
        <w:pStyle w:val="normal0"/>
        <w:rPr>
          <w:rStyle w:val="normalchar1"/>
          <w:rFonts w:ascii="Calibri" w:hAnsi="Calibri" w:cs="Arial"/>
          <w:sz w:val="22"/>
          <w:szCs w:val="22"/>
        </w:rPr>
      </w:pPr>
      <w:r>
        <w:rPr>
          <w:rStyle w:val="normalchar1"/>
          <w:rFonts w:ascii="Calibri" w:hAnsi="Calibri" w:cs="Arial"/>
          <w:b/>
          <w:bCs/>
          <w:sz w:val="22"/>
          <w:szCs w:val="22"/>
        </w:rPr>
        <w:t>Course Outline Revision Date:</w:t>
      </w:r>
      <w:r>
        <w:rPr>
          <w:rStyle w:val="normalchar1"/>
          <w:rFonts w:ascii="Calibri" w:hAnsi="Calibri" w:cs="Arial"/>
          <w:sz w:val="22"/>
          <w:szCs w:val="22"/>
        </w:rPr>
        <w:t>  Fall 2010</w:t>
      </w:r>
    </w:p>
    <w:p w:rsidR="000C66D6" w:rsidRPr="000A54AC" w:rsidRDefault="000C66D6" w:rsidP="000C66D6">
      <w:pPr>
        <w:pStyle w:val="normal0"/>
        <w:pBdr>
          <w:bottom w:val="double" w:sz="1" w:space="1" w:color="000000"/>
        </w:pBdr>
        <w:jc w:val="both"/>
        <w:rPr>
          <w:rFonts w:ascii="Calibri" w:hAnsi="Calibri"/>
          <w:sz w:val="22"/>
          <w:szCs w:val="22"/>
        </w:rPr>
      </w:pPr>
    </w:p>
    <w:p w:rsidR="000C66D6" w:rsidRPr="000A54AC" w:rsidRDefault="000C66D6" w:rsidP="000C66D6">
      <w:pPr>
        <w:pStyle w:val="list0020paragraph"/>
        <w:rPr>
          <w:sz w:val="22"/>
          <w:szCs w:val="22"/>
        </w:rPr>
      </w:pPr>
    </w:p>
    <w:p w:rsidR="000C66D6" w:rsidRDefault="000C66D6" w:rsidP="000C66D6">
      <w:pPr>
        <w:pStyle w:val="list0020paragraph"/>
        <w:jc w:val="both"/>
        <w:rPr>
          <w:rFonts w:ascii="Calibri" w:hAnsi="Calibri" w:cs="Arial"/>
          <w:sz w:val="22"/>
          <w:szCs w:val="22"/>
        </w:rPr>
      </w:pPr>
      <w:r>
        <w:rPr>
          <w:rStyle w:val="list0020paragraphchar1"/>
          <w:rFonts w:ascii="Calibri" w:hAnsi="Calibri" w:cs="Arial"/>
          <w:b/>
          <w:bCs/>
          <w:sz w:val="22"/>
          <w:szCs w:val="22"/>
        </w:rPr>
        <w:t>Course Description</w:t>
      </w:r>
      <w:r>
        <w:rPr>
          <w:rStyle w:val="emphasischar1"/>
          <w:rFonts w:ascii="Calibri" w:hAnsi="Calibri" w:cs="Arial"/>
          <w:iCs/>
          <w:sz w:val="22"/>
          <w:szCs w:val="22"/>
        </w:rPr>
        <w:t xml:space="preserve">: </w:t>
      </w:r>
      <w:r>
        <w:rPr>
          <w:rFonts w:ascii="Calibri" w:hAnsi="Calibri" w:cs="Arial"/>
          <w:sz w:val="22"/>
          <w:szCs w:val="22"/>
        </w:rPr>
        <w:t xml:space="preserve">This is the first half of a year’s course for students with little or no background in the </w:t>
      </w:r>
      <w:r w:rsidR="00EC2FB8">
        <w:rPr>
          <w:rFonts w:ascii="Calibri" w:hAnsi="Calibri" w:cs="Arial"/>
          <w:sz w:val="22"/>
          <w:szCs w:val="22"/>
        </w:rPr>
        <w:t>Arabic</w:t>
      </w:r>
      <w:r>
        <w:rPr>
          <w:rFonts w:ascii="Calibri" w:hAnsi="Calibri" w:cs="Arial"/>
          <w:sz w:val="22"/>
          <w:szCs w:val="22"/>
        </w:rPr>
        <w:t xml:space="preserve"> language.  Listening comprehension, speaking, reading and writing are developed within the limits of basic vocabulary, idioms and grammar.</w:t>
      </w:r>
    </w:p>
    <w:p w:rsidR="000C66D6" w:rsidRDefault="000C66D6" w:rsidP="000C66D6">
      <w:pPr>
        <w:pStyle w:val="list0020paragraph"/>
        <w:jc w:val="both"/>
        <w:rPr>
          <w:rFonts w:ascii="Calibri" w:hAnsi="Calibri" w:cs="Arial"/>
          <w:sz w:val="22"/>
          <w:szCs w:val="22"/>
        </w:rPr>
      </w:pPr>
    </w:p>
    <w:p w:rsidR="000A54AC" w:rsidRDefault="000A54AC" w:rsidP="000C66D6">
      <w:pPr>
        <w:pStyle w:val="list0020paragraph"/>
        <w:jc w:val="both"/>
        <w:rPr>
          <w:rFonts w:ascii="Calibri" w:hAnsi="Calibri" w:cs="Arial"/>
          <w:sz w:val="22"/>
          <w:szCs w:val="22"/>
        </w:rPr>
      </w:pPr>
    </w:p>
    <w:p w:rsidR="000A54AC" w:rsidRPr="000A54AC" w:rsidRDefault="000A54AC" w:rsidP="000C66D6">
      <w:pPr>
        <w:pStyle w:val="list0020paragraph"/>
        <w:jc w:val="both"/>
        <w:rPr>
          <w:rFonts w:ascii="Calibri" w:hAnsi="Calibri" w:cs="Arial"/>
          <w:sz w:val="22"/>
          <w:szCs w:val="22"/>
        </w:rPr>
      </w:pPr>
    </w:p>
    <w:p w:rsidR="000A54AC" w:rsidRDefault="000A54AC" w:rsidP="000A54AC">
      <w:pPr>
        <w:pStyle w:val="BodyText"/>
        <w:spacing w:after="0"/>
        <w:jc w:val="both"/>
        <w:rPr>
          <w:sz w:val="22"/>
        </w:rPr>
      </w:pPr>
      <w:r w:rsidRPr="00FC53D9">
        <w:rPr>
          <w:b/>
          <w:sz w:val="22"/>
        </w:rPr>
        <w:t>General Education Goals</w:t>
      </w:r>
      <w:r w:rsidRPr="00FC53D9">
        <w:rPr>
          <w:sz w:val="22"/>
        </w:rPr>
        <w:t xml:space="preserve">: </w:t>
      </w:r>
      <w:r>
        <w:rPr>
          <w:sz w:val="22"/>
        </w:rPr>
        <w:t xml:space="preserve">ARB 101 is affirmed in the following General Education Foundation Category: </w:t>
      </w:r>
      <w:r>
        <w:rPr>
          <w:b/>
          <w:sz w:val="22"/>
        </w:rPr>
        <w:t xml:space="preserve">Humanistic Perspective.  </w:t>
      </w:r>
      <w:r w:rsidRPr="00140637">
        <w:rPr>
          <w:sz w:val="22"/>
        </w:rPr>
        <w:t xml:space="preserve">The corresponding General Education Goal is as follows: </w:t>
      </w:r>
      <w:r w:rsidRPr="00FC53D9">
        <w:rPr>
          <w:sz w:val="22"/>
        </w:rPr>
        <w:t xml:space="preserve">Students will analyze works </w:t>
      </w:r>
      <w:r>
        <w:rPr>
          <w:sz w:val="22"/>
        </w:rPr>
        <w:t>in the field of art, music, or theater; literature; and philosophy and/or religious studies; and will gain competence in the use of a foreign language.</w:t>
      </w:r>
    </w:p>
    <w:p w:rsidR="000A54AC" w:rsidRDefault="000A54AC" w:rsidP="000C66D6">
      <w:pPr>
        <w:pStyle w:val="list0020paragraph"/>
        <w:jc w:val="both"/>
        <w:rPr>
          <w:rFonts w:ascii="Calibri" w:hAnsi="Calibri" w:cs="Arial"/>
          <w:sz w:val="22"/>
          <w:szCs w:val="22"/>
        </w:rPr>
      </w:pPr>
    </w:p>
    <w:p w:rsidR="000A54AC" w:rsidRDefault="000A54AC" w:rsidP="000C66D6">
      <w:pPr>
        <w:pStyle w:val="list0020paragraph"/>
        <w:jc w:val="both"/>
        <w:rPr>
          <w:rFonts w:ascii="Calibri" w:hAnsi="Calibri" w:cs="Arial"/>
          <w:sz w:val="22"/>
          <w:szCs w:val="22"/>
        </w:rPr>
      </w:pPr>
    </w:p>
    <w:p w:rsidR="000A54AC" w:rsidRPr="000A54AC" w:rsidRDefault="000A54AC" w:rsidP="000C66D6">
      <w:pPr>
        <w:pStyle w:val="list0020paragraph"/>
        <w:jc w:val="both"/>
        <w:rPr>
          <w:rFonts w:ascii="Calibri" w:hAnsi="Calibri" w:cs="Arial"/>
          <w:sz w:val="22"/>
          <w:szCs w:val="2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 xml:space="preserve">Course Goals: </w:t>
      </w:r>
      <w:r>
        <w:rPr>
          <w:rStyle w:val="normalchar1"/>
          <w:rFonts w:ascii="Calibri" w:hAnsi="Calibri" w:cs="Arial"/>
          <w:sz w:val="22"/>
          <w:szCs w:val="22"/>
        </w:rPr>
        <w:t>Upon successful completion of this course, students should be able to do the following:</w:t>
      </w:r>
    </w:p>
    <w:p w:rsidR="000C66D6" w:rsidRDefault="000C66D6" w:rsidP="000C66D6">
      <w:pPr>
        <w:pStyle w:val="normal0"/>
        <w:jc w:val="both"/>
        <w:rPr>
          <w:rFonts w:ascii="Calibri" w:hAnsi="Calibri"/>
          <w:sz w:val="12"/>
          <w:szCs w:val="12"/>
        </w:rPr>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1</w:t>
      </w:r>
      <w:r>
        <w:rPr>
          <w:rFonts w:ascii="Calibri" w:hAnsi="Calibri"/>
          <w:sz w:val="22"/>
          <w:szCs w:val="22"/>
        </w:rPr>
        <w:t>.</w:t>
      </w:r>
      <w:r>
        <w:rPr>
          <w:rFonts w:ascii="Calibri" w:hAnsi="Calibri"/>
          <w:sz w:val="22"/>
          <w:szCs w:val="22"/>
        </w:rPr>
        <w:tab/>
        <w:t>proficien</w:t>
      </w:r>
      <w:r w:rsidR="00B03FAD">
        <w:rPr>
          <w:rFonts w:ascii="Calibri" w:hAnsi="Calibri"/>
          <w:sz w:val="22"/>
          <w:szCs w:val="22"/>
        </w:rPr>
        <w:t>tl</w:t>
      </w:r>
      <w:r>
        <w:rPr>
          <w:rFonts w:ascii="Calibri" w:hAnsi="Calibri"/>
          <w:sz w:val="22"/>
          <w:szCs w:val="22"/>
        </w:rPr>
        <w:t xml:space="preserve">y </w:t>
      </w:r>
      <w:r w:rsidR="00B03FAD">
        <w:rPr>
          <w:rFonts w:ascii="Calibri" w:hAnsi="Calibri"/>
          <w:sz w:val="22"/>
          <w:szCs w:val="22"/>
        </w:rPr>
        <w:t>w</w:t>
      </w:r>
      <w:r>
        <w:rPr>
          <w:rFonts w:ascii="Calibri" w:hAnsi="Calibri"/>
          <w:sz w:val="22"/>
          <w:szCs w:val="22"/>
        </w:rPr>
        <w:t>rit</w:t>
      </w:r>
      <w:r w:rsidR="00B03FAD">
        <w:rPr>
          <w:rFonts w:ascii="Calibri" w:hAnsi="Calibri"/>
          <w:sz w:val="22"/>
          <w:szCs w:val="22"/>
        </w:rPr>
        <w:t>e</w:t>
      </w:r>
      <w:r>
        <w:rPr>
          <w:rFonts w:ascii="Calibri" w:hAnsi="Calibri"/>
          <w:sz w:val="22"/>
          <w:szCs w:val="22"/>
        </w:rPr>
        <w:t>, read, speak and listen</w:t>
      </w:r>
      <w:r w:rsidR="00B03FAD">
        <w:rPr>
          <w:rFonts w:ascii="Calibri" w:hAnsi="Calibri"/>
          <w:sz w:val="22"/>
          <w:szCs w:val="22"/>
        </w:rPr>
        <w:t xml:space="preserve"> to beginning-level </w:t>
      </w:r>
      <w:r w:rsidR="00EC2FB8">
        <w:rPr>
          <w:rFonts w:ascii="Calibri" w:hAnsi="Calibri"/>
          <w:sz w:val="22"/>
          <w:szCs w:val="22"/>
        </w:rPr>
        <w:t>Arabic</w:t>
      </w:r>
      <w:r>
        <w:rPr>
          <w:rFonts w:ascii="Calibri" w:hAnsi="Calibri"/>
          <w:sz w:val="22"/>
          <w:szCs w:val="22"/>
        </w:rPr>
        <w:t>; and</w:t>
      </w:r>
    </w:p>
    <w:p w:rsidR="000C66D6" w:rsidRPr="000C66D6" w:rsidRDefault="000C66D6" w:rsidP="000C66D6">
      <w:pPr>
        <w:pStyle w:val="normal0"/>
        <w:ind w:left="357" w:hanging="357"/>
        <w:jc w:val="both"/>
        <w:rPr>
          <w:rFonts w:ascii="Calibri" w:hAnsi="Calibri"/>
          <w:sz w:val="12"/>
          <w:szCs w:val="12"/>
        </w:rPr>
      </w:pPr>
    </w:p>
    <w:p w:rsidR="000C66D6" w:rsidRPr="000C66D6" w:rsidRDefault="000C66D6" w:rsidP="000C66D6">
      <w:pPr>
        <w:pStyle w:val="normal0"/>
        <w:ind w:left="357" w:hanging="357"/>
        <w:jc w:val="both"/>
        <w:rPr>
          <w:rFonts w:ascii="Calibri" w:hAnsi="Calibri"/>
          <w:sz w:val="22"/>
          <w:szCs w:val="22"/>
        </w:rPr>
      </w:pPr>
      <w:r>
        <w:rPr>
          <w:rFonts w:ascii="Calibri" w:hAnsi="Calibri"/>
          <w:sz w:val="22"/>
          <w:szCs w:val="22"/>
        </w:rPr>
        <w:t>2.</w:t>
      </w:r>
      <w:r>
        <w:rPr>
          <w:rFonts w:ascii="Calibri" w:hAnsi="Calibri"/>
          <w:sz w:val="22"/>
          <w:szCs w:val="22"/>
        </w:rPr>
        <w:tab/>
        <w:t xml:space="preserve">describe the various cultures of the </w:t>
      </w:r>
      <w:r w:rsidR="00EC2FB8">
        <w:rPr>
          <w:rFonts w:ascii="Calibri" w:hAnsi="Calibri"/>
          <w:sz w:val="22"/>
          <w:szCs w:val="22"/>
        </w:rPr>
        <w:t>Arabic</w:t>
      </w:r>
      <w:r>
        <w:rPr>
          <w:rFonts w:ascii="Calibri" w:hAnsi="Calibri"/>
          <w:sz w:val="22"/>
          <w:szCs w:val="22"/>
        </w:rPr>
        <w:t>-speaking world.</w:t>
      </w:r>
    </w:p>
    <w:p w:rsidR="000C66D6" w:rsidRDefault="000C66D6" w:rsidP="000C66D6">
      <w:pPr>
        <w:pStyle w:val="normal0"/>
        <w:jc w:val="both"/>
        <w:rPr>
          <w:sz w:val="22"/>
          <w:szCs w:val="22"/>
        </w:rPr>
      </w:pPr>
    </w:p>
    <w:p w:rsidR="000A54AC" w:rsidRDefault="000A54AC" w:rsidP="000C66D6">
      <w:pPr>
        <w:pStyle w:val="normal0"/>
        <w:jc w:val="both"/>
        <w:rPr>
          <w:sz w:val="22"/>
          <w:szCs w:val="22"/>
        </w:rPr>
      </w:pPr>
    </w:p>
    <w:p w:rsidR="000A54AC" w:rsidRPr="000A54AC" w:rsidRDefault="000A54AC" w:rsidP="000C66D6">
      <w:pPr>
        <w:pStyle w:val="normal0"/>
        <w:jc w:val="both"/>
        <w:rPr>
          <w:sz w:val="22"/>
          <w:szCs w:val="22"/>
        </w:rPr>
      </w:pPr>
    </w:p>
    <w:p w:rsidR="000C66D6" w:rsidRDefault="000C66D6" w:rsidP="000C66D6">
      <w:pPr>
        <w:pStyle w:val="normal0"/>
        <w:jc w:val="both"/>
        <w:rPr>
          <w:rStyle w:val="normalchar1"/>
          <w:rFonts w:ascii="Calibri" w:hAnsi="Calibri" w:cs="Arial"/>
          <w:sz w:val="22"/>
          <w:szCs w:val="22"/>
        </w:rPr>
      </w:pPr>
      <w:r>
        <w:rPr>
          <w:rStyle w:val="normalchar1"/>
          <w:rFonts w:ascii="Calibri" w:hAnsi="Calibri" w:cs="Arial"/>
          <w:b/>
          <w:bCs/>
          <w:sz w:val="22"/>
          <w:szCs w:val="22"/>
        </w:rPr>
        <w:t>Measurable Course Performance Objectives (MPOs)</w:t>
      </w:r>
      <w:r>
        <w:rPr>
          <w:rStyle w:val="normalchar1"/>
          <w:rFonts w:ascii="Calibri" w:hAnsi="Calibri" w:cs="Arial"/>
          <w:sz w:val="22"/>
          <w:szCs w:val="22"/>
        </w:rPr>
        <w:t>: Upon successful completion of this course, students should specifically be able to do the following:</w:t>
      </w:r>
    </w:p>
    <w:p w:rsidR="000C66D6" w:rsidRDefault="000C66D6" w:rsidP="000C66D6">
      <w:pPr>
        <w:pStyle w:val="normal0"/>
        <w:ind w:left="360" w:hanging="360"/>
        <w:jc w:val="both"/>
        <w:rPr>
          <w:rFonts w:ascii="Calibri" w:hAnsi="Calibri" w:cs="Arial"/>
          <w:sz w:val="12"/>
          <w:szCs w:val="12"/>
        </w:rPr>
      </w:pPr>
    </w:p>
    <w:p w:rsidR="000C66D6" w:rsidRDefault="000C66D6" w:rsidP="000C66D6">
      <w:pPr>
        <w:pStyle w:val="normal0"/>
        <w:ind w:left="360" w:hanging="360"/>
        <w:jc w:val="both"/>
        <w:rPr>
          <w:rFonts w:ascii="Calibri" w:hAnsi="Calibri"/>
          <w:sz w:val="22"/>
          <w:szCs w:val="22"/>
        </w:rPr>
      </w:pPr>
      <w:r>
        <w:rPr>
          <w:rFonts w:ascii="Calibri" w:hAnsi="Calibri" w:cs="Arial"/>
          <w:sz w:val="22"/>
          <w:szCs w:val="22"/>
        </w:rPr>
        <w:t>1.</w:t>
      </w:r>
      <w:r>
        <w:rPr>
          <w:rFonts w:ascii="Calibri" w:hAnsi="Calibri" w:cs="Arial"/>
          <w:sz w:val="22"/>
          <w:szCs w:val="22"/>
        </w:rPr>
        <w:tab/>
        <w:t>Proficiently w</w:t>
      </w:r>
      <w:r>
        <w:rPr>
          <w:rFonts w:ascii="Calibri" w:hAnsi="Calibri"/>
          <w:sz w:val="22"/>
          <w:szCs w:val="22"/>
        </w:rPr>
        <w:t xml:space="preserve">rite, read, speak and listen to beginning-level </w:t>
      </w:r>
      <w:r w:rsidR="00EC2FB8">
        <w:rPr>
          <w:rFonts w:ascii="Calibri" w:hAnsi="Calibri"/>
          <w:sz w:val="22"/>
          <w:szCs w:val="22"/>
        </w:rPr>
        <w:t>Arabic</w:t>
      </w:r>
      <w:r>
        <w:rPr>
          <w:rFonts w:ascii="Calibri" w:hAnsi="Calibri"/>
          <w:sz w:val="22"/>
          <w:szCs w:val="22"/>
        </w:rPr>
        <w:t>:</w:t>
      </w:r>
    </w:p>
    <w:p w:rsidR="000C66D6" w:rsidRPr="000C66D6" w:rsidRDefault="000C66D6" w:rsidP="000C66D6">
      <w:pPr>
        <w:pStyle w:val="normal0"/>
        <w:ind w:left="360" w:hanging="360"/>
        <w:jc w:val="both"/>
        <w:rPr>
          <w:rFonts w:ascii="Calibri" w:hAnsi="Calibri"/>
          <w:sz w:val="12"/>
          <w:szCs w:val="12"/>
        </w:rPr>
      </w:pP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1.1</w:t>
      </w:r>
      <w:r>
        <w:rPr>
          <w:rFonts w:ascii="Calibri" w:hAnsi="Calibri"/>
          <w:sz w:val="22"/>
          <w:szCs w:val="22"/>
        </w:rPr>
        <w:tab/>
      </w:r>
      <w:r>
        <w:rPr>
          <w:rFonts w:ascii="Calibri" w:hAnsi="Calibri"/>
          <w:i/>
          <w:sz w:val="22"/>
          <w:szCs w:val="22"/>
        </w:rPr>
        <w:t>write simple prose;</w:t>
      </w:r>
    </w:p>
    <w:p w:rsidR="000C66D6" w:rsidRP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1.2</w:t>
      </w:r>
      <w:r>
        <w:rPr>
          <w:rFonts w:ascii="Calibri" w:hAnsi="Calibri"/>
          <w:sz w:val="22"/>
          <w:szCs w:val="22"/>
        </w:rPr>
        <w:tab/>
      </w:r>
      <w:r>
        <w:rPr>
          <w:rFonts w:ascii="Calibri" w:hAnsi="Calibri"/>
          <w:i/>
          <w:sz w:val="22"/>
          <w:szCs w:val="22"/>
        </w:rPr>
        <w:t>read and summarize simple prose;</w:t>
      </w:r>
    </w:p>
    <w:p w:rsidR="000C66D6" w:rsidRDefault="000C66D6" w:rsidP="000C66D6">
      <w:pPr>
        <w:pStyle w:val="normal0"/>
        <w:ind w:left="360" w:hanging="360"/>
        <w:jc w:val="both"/>
        <w:rPr>
          <w:rFonts w:ascii="Calibri" w:hAnsi="Calibri"/>
          <w:i/>
          <w:sz w:val="22"/>
          <w:szCs w:val="22"/>
        </w:rPr>
      </w:pPr>
      <w:r>
        <w:rPr>
          <w:rFonts w:ascii="Calibri" w:hAnsi="Calibri"/>
          <w:i/>
          <w:sz w:val="22"/>
          <w:szCs w:val="22"/>
        </w:rPr>
        <w:tab/>
      </w:r>
      <w:r>
        <w:rPr>
          <w:rFonts w:ascii="Calibri" w:hAnsi="Calibri"/>
          <w:sz w:val="22"/>
          <w:szCs w:val="22"/>
        </w:rPr>
        <w:t>1.3</w:t>
      </w:r>
      <w:r>
        <w:rPr>
          <w:rFonts w:ascii="Calibri" w:hAnsi="Calibri"/>
          <w:sz w:val="22"/>
          <w:szCs w:val="22"/>
        </w:rPr>
        <w:tab/>
      </w:r>
      <w:r w:rsidRPr="000C66D6">
        <w:rPr>
          <w:rFonts w:ascii="Calibri" w:hAnsi="Calibri"/>
          <w:i/>
          <w:sz w:val="22"/>
          <w:szCs w:val="22"/>
        </w:rPr>
        <w:t>say short descriptions and directions;</w:t>
      </w:r>
    </w:p>
    <w:p w:rsidR="000C66D6" w:rsidRDefault="000C66D6" w:rsidP="000C66D6">
      <w:pPr>
        <w:pStyle w:val="normal0"/>
        <w:ind w:left="360" w:hanging="360"/>
        <w:jc w:val="both"/>
        <w:rPr>
          <w:rFonts w:ascii="Calibri" w:hAnsi="Calibri"/>
          <w:i/>
          <w:sz w:val="22"/>
          <w:szCs w:val="22"/>
        </w:rPr>
      </w:pPr>
      <w:r>
        <w:rPr>
          <w:rFonts w:ascii="Calibri" w:hAnsi="Calibri"/>
          <w:sz w:val="22"/>
          <w:szCs w:val="22"/>
        </w:rPr>
        <w:tab/>
        <w:t>1.4</w:t>
      </w:r>
      <w:r>
        <w:rPr>
          <w:rFonts w:ascii="Calibri" w:hAnsi="Calibri"/>
          <w:sz w:val="22"/>
          <w:szCs w:val="22"/>
        </w:rPr>
        <w:tab/>
      </w:r>
      <w:r>
        <w:rPr>
          <w:rFonts w:ascii="Calibri" w:hAnsi="Calibri"/>
          <w:i/>
          <w:sz w:val="22"/>
          <w:szCs w:val="22"/>
        </w:rPr>
        <w:t>answer questions and ask questions on familiar topics that arise in real-life situations;</w:t>
      </w:r>
    </w:p>
    <w:p w:rsidR="000C66D6" w:rsidRPr="000C66D6" w:rsidRDefault="000C66D6" w:rsidP="000C66D6">
      <w:pPr>
        <w:pStyle w:val="normal0"/>
        <w:tabs>
          <w:tab w:val="left" w:pos="357"/>
        </w:tabs>
        <w:ind w:left="720" w:hanging="720"/>
        <w:jc w:val="both"/>
        <w:rPr>
          <w:rFonts w:ascii="Calibri" w:hAnsi="Calibri"/>
          <w:sz w:val="22"/>
          <w:szCs w:val="22"/>
        </w:rPr>
      </w:pPr>
      <w:r>
        <w:rPr>
          <w:rFonts w:ascii="Calibri" w:hAnsi="Calibri"/>
          <w:sz w:val="22"/>
          <w:szCs w:val="22"/>
        </w:rPr>
        <w:tab/>
        <w:t>1.5</w:t>
      </w:r>
      <w:r>
        <w:rPr>
          <w:rFonts w:ascii="Calibri" w:hAnsi="Calibri"/>
          <w:sz w:val="22"/>
          <w:szCs w:val="22"/>
        </w:rPr>
        <w:tab/>
      </w:r>
      <w:r>
        <w:rPr>
          <w:rFonts w:ascii="Calibri" w:hAnsi="Calibri"/>
          <w:i/>
          <w:sz w:val="22"/>
          <w:szCs w:val="22"/>
        </w:rPr>
        <w:t xml:space="preserve">compare and contrast the structure of the </w:t>
      </w:r>
      <w:r w:rsidR="00EC2FB8">
        <w:rPr>
          <w:rFonts w:ascii="Calibri" w:hAnsi="Calibri"/>
          <w:i/>
          <w:sz w:val="22"/>
          <w:szCs w:val="22"/>
        </w:rPr>
        <w:t>Arabic</w:t>
      </w:r>
      <w:r>
        <w:rPr>
          <w:rFonts w:ascii="Calibri" w:hAnsi="Calibri"/>
          <w:i/>
          <w:sz w:val="22"/>
          <w:szCs w:val="22"/>
        </w:rPr>
        <w:t xml:space="preserve"> language and the English language to enhance critical thinking;</w:t>
      </w:r>
      <w:r>
        <w:rPr>
          <w:rFonts w:ascii="Calibri" w:hAnsi="Calibri"/>
          <w:sz w:val="22"/>
          <w:szCs w:val="22"/>
        </w:rPr>
        <w:t xml:space="preserve"> and</w:t>
      </w:r>
    </w:p>
    <w:p w:rsidR="000C66D6" w:rsidRDefault="000C66D6" w:rsidP="000C66D6">
      <w:pPr>
        <w:pStyle w:val="normal0"/>
        <w:ind w:left="360"/>
        <w:jc w:val="both"/>
        <w:rPr>
          <w:rFonts w:ascii="Calibri" w:hAnsi="Calibri"/>
          <w:i/>
          <w:sz w:val="22"/>
          <w:szCs w:val="22"/>
        </w:rPr>
      </w:pPr>
      <w:r>
        <w:rPr>
          <w:rFonts w:ascii="Calibri" w:hAnsi="Calibri"/>
          <w:sz w:val="22"/>
          <w:szCs w:val="22"/>
        </w:rPr>
        <w:t>1.6</w:t>
      </w:r>
      <w:r>
        <w:rPr>
          <w:rFonts w:ascii="Calibri" w:hAnsi="Calibri"/>
          <w:sz w:val="22"/>
          <w:szCs w:val="22"/>
        </w:rPr>
        <w:tab/>
      </w:r>
      <w:r w:rsidRPr="000C66D6">
        <w:rPr>
          <w:rFonts w:ascii="Calibri" w:hAnsi="Calibri"/>
          <w:i/>
          <w:sz w:val="22"/>
          <w:szCs w:val="22"/>
        </w:rPr>
        <w:t>express</w:t>
      </w:r>
      <w:r>
        <w:rPr>
          <w:rFonts w:ascii="Calibri" w:hAnsi="Calibri"/>
          <w:sz w:val="22"/>
          <w:szCs w:val="22"/>
        </w:rPr>
        <w:t xml:space="preserve"> </w:t>
      </w:r>
      <w:r w:rsidRPr="000C66D6">
        <w:rPr>
          <w:rFonts w:ascii="Calibri" w:hAnsi="Calibri"/>
          <w:i/>
          <w:sz w:val="22"/>
          <w:szCs w:val="22"/>
        </w:rPr>
        <w:t>oneself in a culturally-acceptable and authentic way appropriate to this level course</w:t>
      </w:r>
    </w:p>
    <w:p w:rsidR="000A54AC" w:rsidRPr="000C66D6" w:rsidRDefault="000A54AC" w:rsidP="000C66D6">
      <w:pPr>
        <w:pStyle w:val="normal0"/>
        <w:ind w:left="360"/>
        <w:jc w:val="both"/>
        <w:rPr>
          <w:rFonts w:ascii="Calibri" w:hAnsi="Calibri" w:cs="Arial"/>
          <w:i/>
          <w:sz w:val="22"/>
          <w:szCs w:val="22"/>
        </w:rPr>
      </w:pPr>
    </w:p>
    <w:p w:rsidR="000A54AC" w:rsidRPr="000A54AC" w:rsidRDefault="000A54AC" w:rsidP="000A54AC">
      <w:pPr>
        <w:pStyle w:val="normal0"/>
        <w:ind w:left="357" w:hanging="357"/>
        <w:jc w:val="both"/>
        <w:rPr>
          <w:rStyle w:val="normalchar1"/>
          <w:rFonts w:asciiTheme="minorHAnsi" w:hAnsiTheme="minorHAnsi" w:cs="Arial"/>
          <w:sz w:val="22"/>
          <w:szCs w:val="22"/>
        </w:rPr>
      </w:pPr>
      <w:r w:rsidRPr="000A54AC">
        <w:rPr>
          <w:rStyle w:val="normalchar1"/>
          <w:rFonts w:asciiTheme="minorHAnsi" w:hAnsiTheme="minorHAnsi" w:cs="Arial"/>
          <w:b/>
          <w:bCs/>
          <w:sz w:val="22"/>
          <w:szCs w:val="22"/>
        </w:rPr>
        <w:lastRenderedPageBreak/>
        <w:t xml:space="preserve">Measurable Course Performance Objectives (MPOs) </w:t>
      </w:r>
      <w:r w:rsidRPr="000A54AC">
        <w:rPr>
          <w:rStyle w:val="normalchar1"/>
          <w:rFonts w:asciiTheme="minorHAnsi" w:hAnsiTheme="minorHAnsi" w:cs="Arial"/>
          <w:bCs/>
          <w:sz w:val="22"/>
          <w:szCs w:val="22"/>
        </w:rPr>
        <w:t>(continued)</w:t>
      </w:r>
      <w:r w:rsidRPr="000A54AC">
        <w:rPr>
          <w:rStyle w:val="normalchar1"/>
          <w:rFonts w:asciiTheme="minorHAnsi" w:hAnsiTheme="minorHAnsi" w:cs="Arial"/>
          <w:sz w:val="22"/>
          <w:szCs w:val="22"/>
        </w:rPr>
        <w:t>:</w:t>
      </w:r>
    </w:p>
    <w:p w:rsidR="000C66D6" w:rsidRDefault="000C66D6" w:rsidP="000C66D6">
      <w:pPr>
        <w:pStyle w:val="normal0"/>
        <w:jc w:val="both"/>
      </w:pPr>
    </w:p>
    <w:p w:rsidR="000C66D6" w:rsidRDefault="000C66D6" w:rsidP="000C66D6">
      <w:pPr>
        <w:pStyle w:val="normal0"/>
        <w:ind w:left="357" w:hanging="357"/>
        <w:jc w:val="both"/>
        <w:rPr>
          <w:rFonts w:ascii="Calibri" w:hAnsi="Calibri"/>
          <w:sz w:val="22"/>
          <w:szCs w:val="22"/>
        </w:rPr>
      </w:pPr>
      <w:r w:rsidRPr="000C66D6">
        <w:rPr>
          <w:rFonts w:ascii="Calibri" w:hAnsi="Calibri"/>
          <w:sz w:val="22"/>
          <w:szCs w:val="22"/>
        </w:rPr>
        <w:t>2.</w:t>
      </w:r>
      <w:r w:rsidRPr="000C66D6">
        <w:rPr>
          <w:rFonts w:ascii="Calibri" w:hAnsi="Calibri"/>
          <w:sz w:val="22"/>
          <w:szCs w:val="22"/>
        </w:rPr>
        <w:tab/>
        <w:t xml:space="preserve">Describe the various cultures of the </w:t>
      </w:r>
      <w:r w:rsidR="00EC2FB8">
        <w:rPr>
          <w:rFonts w:ascii="Calibri" w:hAnsi="Calibri"/>
          <w:sz w:val="22"/>
          <w:szCs w:val="22"/>
        </w:rPr>
        <w:t>Arabic</w:t>
      </w:r>
      <w:r w:rsidRPr="000C66D6">
        <w:rPr>
          <w:rFonts w:ascii="Calibri" w:hAnsi="Calibri"/>
          <w:sz w:val="22"/>
          <w:szCs w:val="22"/>
        </w:rPr>
        <w:t>-speaking world:</w:t>
      </w:r>
    </w:p>
    <w:p w:rsidR="000C66D6" w:rsidRPr="000C66D6" w:rsidRDefault="000C66D6" w:rsidP="000C66D6">
      <w:pPr>
        <w:pStyle w:val="normal0"/>
        <w:ind w:left="357" w:hanging="357"/>
        <w:jc w:val="both"/>
        <w:rPr>
          <w:rFonts w:ascii="Calibri" w:hAnsi="Calibri"/>
          <w:sz w:val="12"/>
          <w:szCs w:val="12"/>
        </w:rPr>
      </w:pPr>
    </w:p>
    <w:p w:rsidR="000C66D6" w:rsidRDefault="000C66D6" w:rsidP="000C66D6">
      <w:pPr>
        <w:pStyle w:val="normal0"/>
        <w:ind w:left="360"/>
        <w:jc w:val="both"/>
        <w:rPr>
          <w:rStyle w:val="normalchar1"/>
          <w:rFonts w:ascii="Calibri" w:hAnsi="Calibri" w:cs="Arial"/>
          <w:sz w:val="22"/>
          <w:szCs w:val="22"/>
        </w:rPr>
      </w:pPr>
      <w:r w:rsidRPr="005154E0">
        <w:rPr>
          <w:rStyle w:val="normalchar1"/>
          <w:rFonts w:ascii="Calibri" w:hAnsi="Calibri" w:cs="Arial"/>
          <w:sz w:val="22"/>
          <w:szCs w:val="22"/>
        </w:rPr>
        <w:t>2.1</w:t>
      </w:r>
      <w:r w:rsidRPr="005154E0">
        <w:rPr>
          <w:rStyle w:val="normalchar1"/>
          <w:rFonts w:ascii="Calibri" w:hAnsi="Calibri" w:cs="Arial"/>
          <w:sz w:val="22"/>
          <w:szCs w:val="22"/>
        </w:rPr>
        <w:tab/>
      </w:r>
      <w:r>
        <w:rPr>
          <w:rStyle w:val="normalchar1"/>
          <w:rFonts w:ascii="Calibri" w:hAnsi="Calibri" w:cs="Arial"/>
          <w:i/>
          <w:sz w:val="22"/>
          <w:szCs w:val="22"/>
        </w:rPr>
        <w:t xml:space="preserve">distinguish between the </w:t>
      </w:r>
      <w:r w:rsidR="00EC2FB8">
        <w:rPr>
          <w:rStyle w:val="normalchar1"/>
          <w:rFonts w:ascii="Calibri" w:hAnsi="Calibri" w:cs="Arial"/>
          <w:i/>
          <w:sz w:val="22"/>
          <w:szCs w:val="22"/>
        </w:rPr>
        <w:t>Arabic</w:t>
      </w:r>
      <w:r>
        <w:rPr>
          <w:rStyle w:val="normalchar1"/>
          <w:rFonts w:ascii="Calibri" w:hAnsi="Calibri" w:cs="Arial"/>
          <w:i/>
          <w:sz w:val="22"/>
          <w:szCs w:val="22"/>
        </w:rPr>
        <w:t xml:space="preserve"> spoken in the different countries of the </w:t>
      </w:r>
      <w:r w:rsidR="00EC2FB8">
        <w:rPr>
          <w:rStyle w:val="normalchar1"/>
          <w:rFonts w:ascii="Calibri" w:hAnsi="Calibri" w:cs="Arial"/>
          <w:i/>
          <w:sz w:val="22"/>
          <w:szCs w:val="22"/>
        </w:rPr>
        <w:t>Arabic-speaking</w:t>
      </w:r>
      <w:r>
        <w:rPr>
          <w:rStyle w:val="normalchar1"/>
          <w:rFonts w:ascii="Calibri" w:hAnsi="Calibri" w:cs="Arial"/>
          <w:i/>
          <w:sz w:val="22"/>
          <w:szCs w:val="22"/>
        </w:rPr>
        <w:t xml:space="preserve"> world</w:t>
      </w:r>
      <w:r w:rsidRPr="005154E0">
        <w:rPr>
          <w:rStyle w:val="normalchar1"/>
          <w:rFonts w:ascii="Calibri" w:hAnsi="Calibri" w:cs="Arial"/>
          <w:sz w:val="22"/>
          <w:szCs w:val="22"/>
        </w:rPr>
        <w:t>;</w:t>
      </w:r>
    </w:p>
    <w:p w:rsidR="000C66D6" w:rsidRPr="00295DF6" w:rsidRDefault="000C66D6" w:rsidP="000C66D6">
      <w:pPr>
        <w:pStyle w:val="normal0"/>
        <w:ind w:left="360"/>
        <w:jc w:val="both"/>
        <w:rPr>
          <w:rStyle w:val="normalchar1"/>
          <w:rFonts w:ascii="Calibri" w:hAnsi="Calibri" w:cs="Arial"/>
          <w:i/>
          <w:sz w:val="22"/>
          <w:szCs w:val="22"/>
        </w:rPr>
      </w:pPr>
      <w:r w:rsidRPr="00295DF6">
        <w:rPr>
          <w:rStyle w:val="normalchar1"/>
          <w:rFonts w:ascii="Calibri" w:hAnsi="Calibri" w:cs="Arial"/>
          <w:sz w:val="22"/>
          <w:szCs w:val="22"/>
        </w:rPr>
        <w:t>2.2</w:t>
      </w:r>
      <w:r w:rsidRPr="00295DF6">
        <w:rPr>
          <w:rStyle w:val="normalchar1"/>
          <w:rFonts w:ascii="Calibri" w:hAnsi="Calibri" w:cs="Arial"/>
          <w:sz w:val="22"/>
          <w:szCs w:val="22"/>
        </w:rPr>
        <w:tab/>
      </w:r>
      <w:r w:rsidRPr="00295DF6">
        <w:rPr>
          <w:rStyle w:val="normalchar1"/>
          <w:rFonts w:ascii="Calibri" w:hAnsi="Calibri" w:cs="Arial"/>
          <w:i/>
          <w:sz w:val="22"/>
          <w:szCs w:val="22"/>
        </w:rPr>
        <w:t xml:space="preserve">recognize and describe the rich, vast culture and civilization of the </w:t>
      </w:r>
      <w:r w:rsidR="00EC2FB8">
        <w:rPr>
          <w:rStyle w:val="normalchar1"/>
          <w:rFonts w:ascii="Calibri" w:hAnsi="Calibri" w:cs="Arial"/>
          <w:i/>
          <w:sz w:val="22"/>
          <w:szCs w:val="22"/>
        </w:rPr>
        <w:t>Arabic-speaking</w:t>
      </w:r>
      <w:r w:rsidRPr="00295DF6">
        <w:rPr>
          <w:rStyle w:val="normalchar1"/>
          <w:rFonts w:ascii="Calibri" w:hAnsi="Calibri" w:cs="Arial"/>
          <w:i/>
          <w:sz w:val="22"/>
          <w:szCs w:val="22"/>
        </w:rPr>
        <w:t xml:space="preserve"> world;</w:t>
      </w:r>
    </w:p>
    <w:p w:rsidR="000C66D6" w:rsidRPr="00295DF6" w:rsidRDefault="000C66D6" w:rsidP="000C66D6">
      <w:pPr>
        <w:pStyle w:val="normal0"/>
        <w:ind w:left="360"/>
        <w:jc w:val="both"/>
        <w:rPr>
          <w:rStyle w:val="normalchar1"/>
          <w:rFonts w:ascii="Calibri" w:hAnsi="Calibri" w:cs="Arial"/>
          <w:sz w:val="22"/>
          <w:szCs w:val="22"/>
        </w:rPr>
      </w:pPr>
      <w:r w:rsidRPr="00295DF6">
        <w:rPr>
          <w:rStyle w:val="normalchar1"/>
          <w:rFonts w:ascii="Calibri" w:hAnsi="Calibri" w:cs="Arial"/>
          <w:sz w:val="22"/>
          <w:szCs w:val="22"/>
        </w:rPr>
        <w:t>2.3</w:t>
      </w:r>
      <w:r w:rsidRPr="00295DF6">
        <w:rPr>
          <w:rStyle w:val="normalchar1"/>
          <w:rFonts w:ascii="Calibri" w:hAnsi="Calibri" w:cs="Arial"/>
          <w:sz w:val="22"/>
          <w:szCs w:val="22"/>
        </w:rPr>
        <w:tab/>
      </w:r>
      <w:r w:rsidRPr="00295DF6">
        <w:rPr>
          <w:rStyle w:val="normalchar1"/>
          <w:rFonts w:ascii="Calibri" w:hAnsi="Calibri" w:cs="Arial"/>
          <w:i/>
          <w:sz w:val="22"/>
          <w:szCs w:val="22"/>
        </w:rPr>
        <w:t xml:space="preserve">discuss the influences of the </w:t>
      </w:r>
      <w:r w:rsidR="00EC2FB8">
        <w:rPr>
          <w:rStyle w:val="normalchar1"/>
          <w:rFonts w:ascii="Calibri" w:hAnsi="Calibri" w:cs="Arial"/>
          <w:i/>
          <w:sz w:val="22"/>
          <w:szCs w:val="22"/>
        </w:rPr>
        <w:t>Arabic</w:t>
      </w:r>
      <w:r w:rsidRPr="00295DF6">
        <w:rPr>
          <w:rStyle w:val="normalchar1"/>
          <w:rFonts w:ascii="Calibri" w:hAnsi="Calibri" w:cs="Arial"/>
          <w:i/>
          <w:sz w:val="22"/>
          <w:szCs w:val="22"/>
        </w:rPr>
        <w:t xml:space="preserve"> culture on the American society;</w:t>
      </w:r>
      <w:r w:rsidRPr="00295DF6">
        <w:rPr>
          <w:rStyle w:val="normalchar1"/>
          <w:rFonts w:ascii="Calibri" w:hAnsi="Calibri" w:cs="Arial"/>
          <w:sz w:val="22"/>
          <w:szCs w:val="22"/>
        </w:rPr>
        <w:t xml:space="preserve"> and</w:t>
      </w:r>
    </w:p>
    <w:p w:rsidR="000C66D6" w:rsidRDefault="000C66D6" w:rsidP="000C66D6">
      <w:pPr>
        <w:pStyle w:val="normal0"/>
        <w:ind w:left="357"/>
        <w:jc w:val="both"/>
        <w:rPr>
          <w:rStyle w:val="normalchar1"/>
          <w:rFonts w:ascii="Calibri" w:hAnsi="Calibri" w:cs="Arial"/>
          <w:i/>
          <w:sz w:val="22"/>
          <w:szCs w:val="22"/>
          <w:shd w:val="clear" w:color="auto" w:fill="FFFF00"/>
        </w:rPr>
      </w:pPr>
      <w:r>
        <w:rPr>
          <w:rStyle w:val="normalchar1"/>
          <w:rFonts w:ascii="Calibri" w:hAnsi="Calibri" w:cs="Arial"/>
          <w:sz w:val="22"/>
          <w:szCs w:val="22"/>
        </w:rPr>
        <w:t>2.4</w:t>
      </w:r>
      <w:r>
        <w:rPr>
          <w:rStyle w:val="normalchar1"/>
          <w:rFonts w:ascii="Calibri" w:hAnsi="Calibri" w:cs="Arial"/>
          <w:sz w:val="22"/>
          <w:szCs w:val="22"/>
        </w:rPr>
        <w:tab/>
      </w:r>
      <w:r w:rsidRPr="00295DF6">
        <w:rPr>
          <w:rStyle w:val="normalchar1"/>
          <w:rFonts w:ascii="Calibri" w:hAnsi="Calibri" w:cs="Arial"/>
          <w:i/>
          <w:sz w:val="22"/>
          <w:szCs w:val="22"/>
        </w:rPr>
        <w:t xml:space="preserve">describe the various schedules in the </w:t>
      </w:r>
      <w:r w:rsidR="00EC2FB8">
        <w:rPr>
          <w:rStyle w:val="normalchar1"/>
          <w:rFonts w:ascii="Calibri" w:hAnsi="Calibri" w:cs="Arial"/>
          <w:i/>
          <w:sz w:val="22"/>
          <w:szCs w:val="22"/>
        </w:rPr>
        <w:t>Arabic-speaking</w:t>
      </w:r>
      <w:r w:rsidRPr="00295DF6">
        <w:rPr>
          <w:rStyle w:val="normalchar1"/>
          <w:rFonts w:ascii="Calibri" w:hAnsi="Calibri" w:cs="Arial"/>
          <w:i/>
          <w:sz w:val="22"/>
          <w:szCs w:val="22"/>
        </w:rPr>
        <w:t xml:space="preserve"> worl</w:t>
      </w:r>
      <w:r>
        <w:rPr>
          <w:rStyle w:val="normalchar1"/>
          <w:rFonts w:ascii="Calibri" w:hAnsi="Calibri" w:cs="Arial"/>
          <w:i/>
          <w:sz w:val="22"/>
          <w:szCs w:val="22"/>
        </w:rPr>
        <w:t>d</w:t>
      </w:r>
    </w:p>
    <w:p w:rsidR="000C66D6" w:rsidRDefault="000C66D6" w:rsidP="000C66D6">
      <w:pPr>
        <w:pStyle w:val="normal0"/>
        <w:jc w:val="both"/>
      </w:pPr>
    </w:p>
    <w:p w:rsidR="000C66D6" w:rsidRDefault="000C66D6" w:rsidP="000C66D6">
      <w:pPr>
        <w:pStyle w:val="normal0"/>
        <w:jc w:val="both"/>
      </w:pPr>
    </w:p>
    <w:p w:rsidR="000A54AC" w:rsidRDefault="000A54AC" w:rsidP="000C66D6">
      <w:pPr>
        <w:pStyle w:val="normal0"/>
        <w:jc w:val="both"/>
      </w:pPr>
    </w:p>
    <w:p w:rsidR="000A54AC" w:rsidRDefault="000A54AC" w:rsidP="000C66D6">
      <w:pPr>
        <w:pStyle w:val="normal0"/>
        <w:jc w:val="both"/>
      </w:pPr>
    </w:p>
    <w:p w:rsidR="000C66D6" w:rsidRDefault="000C66D6" w:rsidP="000C66D6">
      <w:pPr>
        <w:pStyle w:val="normal0"/>
        <w:jc w:val="both"/>
        <w:rPr>
          <w:rFonts w:ascii="Calibri" w:hAnsi="Calibri" w:cs="Arial"/>
          <w:sz w:val="22"/>
          <w:szCs w:val="22"/>
        </w:rPr>
      </w:pPr>
      <w:r>
        <w:rPr>
          <w:rStyle w:val="normalchar1"/>
          <w:rFonts w:ascii="Calibri" w:hAnsi="Calibri" w:cs="Arial"/>
          <w:b/>
          <w:bCs/>
          <w:sz w:val="22"/>
          <w:szCs w:val="22"/>
        </w:rPr>
        <w:t>Methods of Instruction</w:t>
      </w:r>
      <w:r>
        <w:rPr>
          <w:rStyle w:val="normalchar1"/>
          <w:rFonts w:ascii="Calibri" w:hAnsi="Calibri" w:cs="Arial"/>
          <w:sz w:val="22"/>
          <w:szCs w:val="22"/>
        </w:rPr>
        <w:t xml:space="preserve">:  </w:t>
      </w:r>
      <w:r>
        <w:rPr>
          <w:rFonts w:ascii="Calibri" w:hAnsi="Calibri" w:cs="Arial"/>
          <w:sz w:val="22"/>
          <w:szCs w:val="22"/>
        </w:rPr>
        <w:t xml:space="preserve">Language use is encouraged through communicative activities including videos, compact discs (CDs), </w:t>
      </w:r>
      <w:r w:rsidR="00EC2FB8">
        <w:rPr>
          <w:rFonts w:ascii="Calibri" w:hAnsi="Calibri" w:cs="Arial"/>
          <w:sz w:val="22"/>
          <w:szCs w:val="22"/>
        </w:rPr>
        <w:t>Arabic</w:t>
      </w:r>
      <w:r>
        <w:rPr>
          <w:rFonts w:ascii="Calibri" w:hAnsi="Calibri" w:cs="Arial"/>
          <w:sz w:val="22"/>
          <w:szCs w:val="22"/>
        </w:rPr>
        <w:t xml:space="preserve"> language computer software, </w:t>
      </w:r>
      <w:r w:rsidR="00EC2FB8">
        <w:rPr>
          <w:rFonts w:ascii="Calibri" w:hAnsi="Calibri" w:cs="Arial"/>
          <w:sz w:val="22"/>
          <w:szCs w:val="22"/>
        </w:rPr>
        <w:t>companion website available at alkitaabtextbook.com</w:t>
      </w:r>
      <w:r>
        <w:rPr>
          <w:rFonts w:ascii="Calibri" w:hAnsi="Calibri" w:cs="Arial"/>
          <w:sz w:val="22"/>
          <w:szCs w:val="22"/>
        </w:rPr>
        <w:t xml:space="preserve">, group work, role-playing, games, reading assignments from the text and other sources, current events, class lectures, </w:t>
      </w:r>
      <w:r w:rsidR="00EC2FB8">
        <w:rPr>
          <w:rFonts w:ascii="Calibri" w:hAnsi="Calibri" w:cs="Arial"/>
          <w:sz w:val="22"/>
          <w:szCs w:val="22"/>
        </w:rPr>
        <w:t xml:space="preserve">and </w:t>
      </w:r>
      <w:r>
        <w:rPr>
          <w:rFonts w:ascii="Calibri" w:hAnsi="Calibri" w:cs="Arial"/>
          <w:sz w:val="22"/>
          <w:szCs w:val="22"/>
        </w:rPr>
        <w:t>discussions.</w:t>
      </w:r>
    </w:p>
    <w:p w:rsidR="000A54AC" w:rsidRDefault="000A54AC" w:rsidP="000C66D6">
      <w:pPr>
        <w:pStyle w:val="body0020text00202"/>
        <w:jc w:val="both"/>
        <w:rPr>
          <w:rStyle w:val="body005f0020text005f00202005f005fchar1char1"/>
          <w:rFonts w:ascii="Calibri" w:hAnsi="Calibri" w:cs="Arial"/>
          <w:b/>
          <w:bCs/>
          <w:sz w:val="22"/>
          <w:szCs w:val="22"/>
        </w:rPr>
      </w:pPr>
    </w:p>
    <w:p w:rsidR="000A54AC" w:rsidRDefault="000A54AC" w:rsidP="000C66D6">
      <w:pPr>
        <w:pStyle w:val="body0020text00202"/>
        <w:jc w:val="both"/>
        <w:rPr>
          <w:rStyle w:val="body005f0020text005f00202005f005fchar1char1"/>
          <w:rFonts w:ascii="Calibri" w:hAnsi="Calibri" w:cs="Arial"/>
          <w:b/>
          <w:bCs/>
          <w:sz w:val="22"/>
          <w:szCs w:val="22"/>
        </w:rPr>
      </w:pPr>
    </w:p>
    <w:p w:rsidR="000A54AC" w:rsidRDefault="000A54AC" w:rsidP="000C66D6">
      <w:pPr>
        <w:pStyle w:val="body0020text00202"/>
        <w:jc w:val="both"/>
        <w:rPr>
          <w:rStyle w:val="body005f0020text005f00202005f005fchar1char1"/>
          <w:rFonts w:ascii="Calibri" w:hAnsi="Calibri" w:cs="Arial"/>
          <w:b/>
          <w:bCs/>
          <w:sz w:val="22"/>
          <w:szCs w:val="22"/>
        </w:rPr>
      </w:pPr>
    </w:p>
    <w:p w:rsidR="000A54AC" w:rsidRDefault="000A54AC" w:rsidP="000C66D6">
      <w:pPr>
        <w:pStyle w:val="body0020text00202"/>
        <w:jc w:val="both"/>
        <w:rPr>
          <w:rStyle w:val="body005f0020text005f00202005f005fchar1char1"/>
          <w:rFonts w:ascii="Calibri" w:hAnsi="Calibri" w:cs="Arial"/>
          <w:b/>
          <w:bCs/>
          <w:sz w:val="22"/>
          <w:szCs w:val="22"/>
        </w:rPr>
      </w:pPr>
    </w:p>
    <w:p w:rsidR="000C66D6" w:rsidRDefault="000C66D6" w:rsidP="000C66D6">
      <w:pPr>
        <w:pStyle w:val="body0020text00202"/>
        <w:jc w:val="both"/>
        <w:rPr>
          <w:rStyle w:val="body0020text00202char1"/>
          <w:rFonts w:ascii="Calibri" w:hAnsi="Calibri" w:cs="Arial"/>
          <w:sz w:val="22"/>
          <w:szCs w:val="22"/>
        </w:rPr>
      </w:pPr>
      <w:r>
        <w:rPr>
          <w:rStyle w:val="body005f0020text005f00202005f005fchar1char1"/>
          <w:rFonts w:ascii="Calibri" w:hAnsi="Calibri" w:cs="Arial"/>
          <w:b/>
          <w:bCs/>
          <w:sz w:val="22"/>
          <w:szCs w:val="22"/>
        </w:rPr>
        <w:t xml:space="preserve">Outcomes Assessment: </w:t>
      </w:r>
      <w:r w:rsidR="00EC2FB8">
        <w:rPr>
          <w:rStyle w:val="body005f0020text005f00202005f005fchar1char1"/>
          <w:rFonts w:ascii="Calibri" w:hAnsi="Calibri" w:cs="Arial"/>
          <w:sz w:val="22"/>
          <w:szCs w:val="22"/>
        </w:rPr>
        <w:t xml:space="preserve">Homework and </w:t>
      </w:r>
      <w:r w:rsidR="00B03FAD">
        <w:rPr>
          <w:rStyle w:val="body005f0020text005f00202005f005fchar1char1"/>
          <w:rFonts w:ascii="Calibri" w:hAnsi="Calibri" w:cs="Arial"/>
          <w:sz w:val="22"/>
          <w:szCs w:val="22"/>
        </w:rPr>
        <w:t xml:space="preserve">test questions are blueprinted to course objectives.  </w:t>
      </w:r>
      <w:r w:rsidR="00B03FAD">
        <w:rPr>
          <w:rStyle w:val="body0020text00202char1"/>
          <w:rFonts w:ascii="Calibri" w:hAnsi="Calibri" w:cs="Arial"/>
          <w:sz w:val="22"/>
          <w:szCs w:val="22"/>
        </w:rPr>
        <w:t>O</w:t>
      </w:r>
      <w:r>
        <w:rPr>
          <w:rStyle w:val="body0020text00202char1"/>
          <w:rFonts w:ascii="Calibri" w:hAnsi="Calibri" w:cs="Arial"/>
          <w:sz w:val="22"/>
          <w:szCs w:val="22"/>
        </w:rPr>
        <w:t xml:space="preserve">ral </w:t>
      </w:r>
      <w:r w:rsidR="009D0F14">
        <w:rPr>
          <w:rStyle w:val="body0020text00202char1"/>
          <w:rFonts w:ascii="Calibri" w:hAnsi="Calibri" w:cs="Arial"/>
          <w:sz w:val="22"/>
          <w:szCs w:val="22"/>
        </w:rPr>
        <w:t>component</w:t>
      </w:r>
      <w:r>
        <w:rPr>
          <w:rStyle w:val="body0020text00202char1"/>
          <w:rFonts w:ascii="Calibri" w:hAnsi="Calibri" w:cs="Arial"/>
          <w:sz w:val="22"/>
          <w:szCs w:val="22"/>
        </w:rPr>
        <w:t>s</w:t>
      </w:r>
      <w:r w:rsidR="009D0F14">
        <w:rPr>
          <w:rStyle w:val="body0020text00202char1"/>
          <w:rFonts w:ascii="Calibri" w:hAnsi="Calibri" w:cs="Arial"/>
          <w:sz w:val="22"/>
          <w:szCs w:val="22"/>
        </w:rPr>
        <w:t xml:space="preserve"> of </w:t>
      </w:r>
      <w:r w:rsidR="00EC2FB8">
        <w:rPr>
          <w:rStyle w:val="body0020text00202char1"/>
          <w:rFonts w:ascii="Calibri" w:hAnsi="Calibri" w:cs="Arial"/>
          <w:sz w:val="22"/>
          <w:szCs w:val="22"/>
        </w:rPr>
        <w:t>tests and dialogue/presentations</w:t>
      </w:r>
      <w:r>
        <w:rPr>
          <w:rStyle w:val="body0020text00202char1"/>
          <w:rFonts w:ascii="Calibri" w:hAnsi="Calibri" w:cs="Arial"/>
          <w:sz w:val="22"/>
          <w:szCs w:val="22"/>
        </w:rPr>
        <w:t xml:space="preserve"> are </w:t>
      </w:r>
      <w:r w:rsidR="00B03FAD">
        <w:rPr>
          <w:rStyle w:val="body0020text00202char1"/>
          <w:rFonts w:ascii="Calibri" w:hAnsi="Calibri" w:cs="Arial"/>
          <w:sz w:val="22"/>
          <w:szCs w:val="22"/>
        </w:rPr>
        <w:t>e</w:t>
      </w:r>
      <w:r>
        <w:rPr>
          <w:rStyle w:val="body0020text00202char1"/>
          <w:rFonts w:ascii="Calibri" w:hAnsi="Calibri" w:cs="Arial"/>
          <w:sz w:val="22"/>
          <w:szCs w:val="22"/>
        </w:rPr>
        <w:t xml:space="preserve">valuated </w:t>
      </w:r>
      <w:r w:rsidR="00B03FAD">
        <w:rPr>
          <w:rStyle w:val="body0020text00202char1"/>
          <w:rFonts w:ascii="Calibri" w:hAnsi="Calibri" w:cs="Arial"/>
          <w:sz w:val="22"/>
          <w:szCs w:val="22"/>
        </w:rPr>
        <w:t xml:space="preserve">for the presence of course objectives </w:t>
      </w:r>
      <w:r>
        <w:rPr>
          <w:rStyle w:val="body0020text00202char1"/>
          <w:rFonts w:ascii="Calibri" w:hAnsi="Calibri" w:cs="Arial"/>
          <w:sz w:val="22"/>
          <w:szCs w:val="22"/>
        </w:rPr>
        <w:t>via checklist rubric</w:t>
      </w:r>
      <w:r w:rsidR="009D0F14">
        <w:rPr>
          <w:rStyle w:val="body0020text00202char1"/>
          <w:rFonts w:ascii="Calibri" w:hAnsi="Calibri" w:cs="Arial"/>
          <w:sz w:val="22"/>
          <w:szCs w:val="22"/>
        </w:rPr>
        <w:t>s</w:t>
      </w:r>
      <w:r>
        <w:rPr>
          <w:rStyle w:val="body0020text00202char1"/>
          <w:rFonts w:ascii="Calibri" w:hAnsi="Calibri" w:cs="Arial"/>
          <w:sz w:val="22"/>
          <w:szCs w:val="22"/>
        </w:rPr>
        <w:t>. Data is collected and analyzed to determine the level of student performance on these assessment instruments in regards to meeting course objectives.  The results of this data analysis are used to guide necessary pedagogical and/or curricular revisions</w:t>
      </w:r>
    </w:p>
    <w:p w:rsidR="000C66D6" w:rsidRDefault="000C66D6" w:rsidP="000C66D6">
      <w:pPr>
        <w:pStyle w:val="normal0"/>
        <w:jc w:val="both"/>
        <w:rPr>
          <w:sz w:val="22"/>
          <w:szCs w:val="22"/>
        </w:rPr>
      </w:pPr>
    </w:p>
    <w:p w:rsidR="000A54AC" w:rsidRDefault="000A54AC" w:rsidP="000C66D6">
      <w:pPr>
        <w:pStyle w:val="normal0"/>
        <w:jc w:val="both"/>
        <w:rPr>
          <w:sz w:val="22"/>
          <w:szCs w:val="22"/>
        </w:rPr>
      </w:pPr>
    </w:p>
    <w:p w:rsidR="000A54AC" w:rsidRDefault="000A54AC" w:rsidP="000C66D6">
      <w:pPr>
        <w:pStyle w:val="normal0"/>
        <w:jc w:val="both"/>
        <w:rPr>
          <w:sz w:val="22"/>
          <w:szCs w:val="22"/>
        </w:rPr>
      </w:pPr>
    </w:p>
    <w:p w:rsidR="004309CC" w:rsidRPr="004309CC" w:rsidRDefault="004309CC" w:rsidP="000C66D6">
      <w:pPr>
        <w:pStyle w:val="normal0"/>
        <w:jc w:val="both"/>
        <w:rPr>
          <w:sz w:val="22"/>
          <w:szCs w:val="22"/>
        </w:rPr>
      </w:pPr>
    </w:p>
    <w:p w:rsidR="000C66D6" w:rsidRDefault="000C66D6" w:rsidP="000C66D6">
      <w:pPr>
        <w:pStyle w:val="normal0"/>
        <w:jc w:val="both"/>
        <w:rPr>
          <w:rStyle w:val="normalchar1"/>
          <w:rFonts w:ascii="Calibri" w:hAnsi="Calibri" w:cs="Arial"/>
          <w:bCs/>
          <w:sz w:val="22"/>
          <w:szCs w:val="22"/>
        </w:rPr>
      </w:pPr>
      <w:r>
        <w:rPr>
          <w:rStyle w:val="normalchar1"/>
          <w:rFonts w:ascii="Calibri" w:hAnsi="Calibri" w:cs="Arial"/>
          <w:b/>
          <w:bCs/>
          <w:sz w:val="22"/>
          <w:szCs w:val="22"/>
        </w:rPr>
        <w:t>Course Requirements:</w:t>
      </w:r>
      <w:r>
        <w:rPr>
          <w:rStyle w:val="normalchar1"/>
          <w:rFonts w:ascii="Calibri" w:hAnsi="Calibri" w:cs="Arial"/>
          <w:bCs/>
          <w:sz w:val="22"/>
          <w:szCs w:val="22"/>
        </w:rPr>
        <w:t xml:space="preserve"> All students are required to:</w:t>
      </w:r>
    </w:p>
    <w:p w:rsidR="000C66D6" w:rsidRDefault="000C66D6" w:rsidP="000C66D6">
      <w:pPr>
        <w:pStyle w:val="normal0"/>
        <w:jc w:val="both"/>
        <w:rPr>
          <w:rFonts w:ascii="Calibri" w:hAnsi="Calibri"/>
          <w:sz w:val="12"/>
          <w:szCs w:val="12"/>
        </w:rPr>
      </w:pPr>
    </w:p>
    <w:p w:rsidR="000C66D6" w:rsidRDefault="00B03FAD" w:rsidP="000C66D6">
      <w:pPr>
        <w:pStyle w:val="body0020text"/>
        <w:numPr>
          <w:ilvl w:val="0"/>
          <w:numId w:val="4"/>
        </w:numPr>
        <w:jc w:val="both"/>
        <w:rPr>
          <w:rFonts w:ascii="Calibri" w:hAnsi="Calibri" w:cs="Arial"/>
          <w:sz w:val="22"/>
          <w:szCs w:val="22"/>
        </w:rPr>
      </w:pPr>
      <w:r>
        <w:rPr>
          <w:rFonts w:ascii="Calibri" w:hAnsi="Calibri" w:cs="Arial"/>
          <w:sz w:val="22"/>
          <w:szCs w:val="22"/>
        </w:rPr>
        <w:t xml:space="preserve">Take </w:t>
      </w:r>
      <w:r w:rsidR="009D0F14">
        <w:rPr>
          <w:rFonts w:ascii="Calibri" w:hAnsi="Calibri" w:cs="Arial"/>
          <w:sz w:val="22"/>
          <w:szCs w:val="22"/>
        </w:rPr>
        <w:t>at least four</w:t>
      </w:r>
      <w:r w:rsidR="000C66D6">
        <w:rPr>
          <w:rFonts w:ascii="Calibri" w:hAnsi="Calibri" w:cs="Arial"/>
          <w:sz w:val="22"/>
          <w:szCs w:val="22"/>
        </w:rPr>
        <w:t xml:space="preserve"> </w:t>
      </w:r>
      <w:r w:rsidR="00EC2FB8">
        <w:rPr>
          <w:rFonts w:ascii="Calibri" w:hAnsi="Calibri" w:cs="Arial"/>
          <w:sz w:val="22"/>
          <w:szCs w:val="22"/>
        </w:rPr>
        <w:t xml:space="preserve">oral </w:t>
      </w:r>
      <w:r w:rsidR="000C66D6">
        <w:rPr>
          <w:rFonts w:ascii="Calibri" w:hAnsi="Calibri" w:cs="Arial"/>
          <w:sz w:val="22"/>
          <w:szCs w:val="22"/>
        </w:rPr>
        <w:t>tests on the material presented in each chapter of the textbook</w:t>
      </w:r>
      <w:r w:rsidR="00EC2FB8">
        <w:rPr>
          <w:rFonts w:ascii="Calibri" w:hAnsi="Calibri" w:cs="Arial"/>
          <w:sz w:val="22"/>
          <w:szCs w:val="22"/>
        </w:rPr>
        <w:t xml:space="preserve">.  </w:t>
      </w:r>
      <w:r w:rsidRPr="00B03FAD">
        <w:rPr>
          <w:rFonts w:ascii="Calibri" w:hAnsi="Calibri" w:cs="Arial"/>
          <w:smallCaps/>
          <w:kern w:val="22"/>
          <w:sz w:val="22"/>
          <w:szCs w:val="22"/>
          <w:u w:val="single"/>
        </w:rPr>
        <w:t>Note</w:t>
      </w:r>
      <w:r>
        <w:rPr>
          <w:rFonts w:ascii="Calibri" w:hAnsi="Calibri" w:cs="Arial"/>
          <w:sz w:val="22"/>
          <w:szCs w:val="22"/>
        </w:rPr>
        <w:t xml:space="preserve">: </w:t>
      </w:r>
      <w:r w:rsidR="000C66D6">
        <w:rPr>
          <w:rFonts w:ascii="Calibri" w:hAnsi="Calibri" w:cs="Arial"/>
          <w:sz w:val="22"/>
          <w:szCs w:val="22"/>
        </w:rPr>
        <w:t xml:space="preserve">Each test will include listening comprehension, </w:t>
      </w:r>
      <w:r w:rsidR="00EC2FB8">
        <w:rPr>
          <w:rFonts w:ascii="Calibri" w:hAnsi="Calibri" w:cs="Arial"/>
          <w:sz w:val="22"/>
          <w:szCs w:val="22"/>
        </w:rPr>
        <w:t xml:space="preserve">oral communication, </w:t>
      </w:r>
      <w:r w:rsidR="000C66D6">
        <w:rPr>
          <w:rFonts w:ascii="Calibri" w:hAnsi="Calibri" w:cs="Arial"/>
          <w:sz w:val="22"/>
          <w:szCs w:val="22"/>
        </w:rPr>
        <w:t>grammar, and vocabulary.</w:t>
      </w:r>
    </w:p>
    <w:p w:rsidR="00B03FAD" w:rsidRPr="00B03FAD" w:rsidRDefault="00B03FAD" w:rsidP="00B03FAD">
      <w:pPr>
        <w:pStyle w:val="body0020text"/>
        <w:ind w:left="360"/>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Become f</w:t>
      </w:r>
      <w:r w:rsidR="000C66D6">
        <w:rPr>
          <w:rFonts w:ascii="Calibri" w:hAnsi="Calibri" w:cs="Arial"/>
          <w:sz w:val="22"/>
          <w:szCs w:val="22"/>
        </w:rPr>
        <w:t xml:space="preserve">amiliar with </w:t>
      </w:r>
      <w:r>
        <w:rPr>
          <w:rFonts w:ascii="Calibri" w:hAnsi="Calibri" w:cs="Arial"/>
          <w:sz w:val="22"/>
          <w:szCs w:val="22"/>
        </w:rPr>
        <w:t xml:space="preserve">and apply correctly </w:t>
      </w:r>
      <w:r w:rsidR="000C66D6">
        <w:rPr>
          <w:rFonts w:ascii="Calibri" w:hAnsi="Calibri" w:cs="Arial"/>
          <w:sz w:val="22"/>
          <w:szCs w:val="22"/>
        </w:rPr>
        <w:t>the minimum of grammatical forms contained in the textbook.</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U</w:t>
      </w:r>
      <w:r w:rsidR="000C66D6">
        <w:rPr>
          <w:rFonts w:ascii="Calibri" w:hAnsi="Calibri" w:cs="Arial"/>
          <w:sz w:val="22"/>
          <w:szCs w:val="22"/>
        </w:rPr>
        <w:t>se and spell all words and idioms covered during the semester.</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EC2FB8"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Read with comprehension sentences taken from or based on the textbook material covered during the semester</w:t>
      </w:r>
      <w:r w:rsidR="000C66D6">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0C66D6"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Active</w:t>
      </w:r>
      <w:r w:rsidR="00B03FAD">
        <w:rPr>
          <w:rFonts w:ascii="Calibri" w:hAnsi="Calibri" w:cs="Arial"/>
          <w:sz w:val="22"/>
          <w:szCs w:val="22"/>
        </w:rPr>
        <w:t>ly</w:t>
      </w:r>
      <w:r>
        <w:rPr>
          <w:rFonts w:ascii="Calibri" w:hAnsi="Calibri" w:cs="Arial"/>
          <w:sz w:val="22"/>
          <w:szCs w:val="22"/>
        </w:rPr>
        <w:t xml:space="preserve"> participat</w:t>
      </w:r>
      <w:r w:rsidR="00B03FAD">
        <w:rPr>
          <w:rFonts w:ascii="Calibri" w:hAnsi="Calibri" w:cs="Arial"/>
          <w:sz w:val="22"/>
          <w:szCs w:val="22"/>
        </w:rPr>
        <w:t>e</w:t>
      </w:r>
      <w:r>
        <w:rPr>
          <w:rFonts w:ascii="Calibri" w:hAnsi="Calibri" w:cs="Arial"/>
          <w:sz w:val="22"/>
          <w:szCs w:val="22"/>
        </w:rPr>
        <w:t xml:space="preserve"> in </w:t>
      </w:r>
      <w:r w:rsidR="00EC2FB8">
        <w:rPr>
          <w:rFonts w:ascii="Calibri" w:hAnsi="Calibri" w:cs="Arial"/>
          <w:sz w:val="22"/>
          <w:szCs w:val="22"/>
        </w:rPr>
        <w:t>oral drills</w:t>
      </w:r>
      <w:r>
        <w:rPr>
          <w:rFonts w:ascii="Calibri" w:hAnsi="Calibri" w:cs="Arial"/>
          <w:sz w:val="22"/>
          <w:szCs w:val="22"/>
        </w:rPr>
        <w:t xml:space="preserve"> designed to enhance conversational fluency.</w:t>
      </w:r>
    </w:p>
    <w:p w:rsidR="00B03FAD" w:rsidRPr="00B03FAD" w:rsidRDefault="00B03FAD" w:rsidP="00B03FAD">
      <w:pPr>
        <w:pStyle w:val="body0020text"/>
        <w:spacing w:after="120"/>
        <w:ind w:left="357"/>
        <w:contextualSpacing/>
        <w:jc w:val="both"/>
        <w:rPr>
          <w:rFonts w:ascii="Calibri" w:hAnsi="Calibri" w:cs="Arial"/>
          <w:sz w:val="12"/>
          <w:szCs w:val="12"/>
        </w:rPr>
      </w:pPr>
    </w:p>
    <w:p w:rsidR="000C66D6" w:rsidRDefault="00B03FAD" w:rsidP="00B03FAD">
      <w:pPr>
        <w:pStyle w:val="body0020text"/>
        <w:numPr>
          <w:ilvl w:val="0"/>
          <w:numId w:val="4"/>
        </w:numPr>
        <w:spacing w:after="120"/>
        <w:ind w:left="357" w:hanging="357"/>
        <w:contextualSpacing/>
        <w:jc w:val="both"/>
        <w:rPr>
          <w:rFonts w:ascii="Calibri" w:hAnsi="Calibri" w:cs="Arial"/>
          <w:sz w:val="22"/>
          <w:szCs w:val="22"/>
        </w:rPr>
      </w:pPr>
      <w:r>
        <w:rPr>
          <w:rFonts w:ascii="Calibri" w:hAnsi="Calibri" w:cs="Arial"/>
          <w:sz w:val="22"/>
          <w:szCs w:val="22"/>
        </w:rPr>
        <w:t xml:space="preserve">Complete </w:t>
      </w:r>
      <w:r w:rsidR="00012DA4">
        <w:rPr>
          <w:rFonts w:ascii="Calibri" w:hAnsi="Calibri" w:cs="Arial"/>
          <w:sz w:val="22"/>
          <w:szCs w:val="22"/>
        </w:rPr>
        <w:t xml:space="preserve">and submit on time </w:t>
      </w:r>
      <w:r>
        <w:rPr>
          <w:rFonts w:ascii="Calibri" w:hAnsi="Calibri" w:cs="Arial"/>
          <w:sz w:val="22"/>
          <w:szCs w:val="22"/>
        </w:rPr>
        <w:t>w</w:t>
      </w:r>
      <w:r w:rsidR="000C66D6">
        <w:rPr>
          <w:rFonts w:ascii="Calibri" w:hAnsi="Calibri" w:cs="Arial"/>
          <w:sz w:val="22"/>
          <w:szCs w:val="22"/>
        </w:rPr>
        <w:t>eekly homework assignments from the textbook or other sources</w:t>
      </w:r>
      <w:r w:rsidR="00EC2FB8">
        <w:rPr>
          <w:rFonts w:ascii="Calibri" w:hAnsi="Calibri" w:cs="Arial"/>
          <w:sz w:val="22"/>
          <w:szCs w:val="22"/>
        </w:rPr>
        <w:t xml:space="preserve"> and complete all language laboratory requirements</w:t>
      </w:r>
      <w:r w:rsidR="000C66D6">
        <w:rPr>
          <w:rFonts w:ascii="Calibri" w:hAnsi="Calibri" w:cs="Arial"/>
          <w:sz w:val="22"/>
          <w:szCs w:val="22"/>
        </w:rPr>
        <w:t>.</w:t>
      </w:r>
    </w:p>
    <w:p w:rsidR="00B03FAD" w:rsidRPr="00B03FAD" w:rsidRDefault="00B03FAD" w:rsidP="00B03FAD">
      <w:pPr>
        <w:pStyle w:val="body0020text"/>
        <w:spacing w:after="120"/>
        <w:ind w:left="357"/>
        <w:contextualSpacing/>
        <w:jc w:val="both"/>
        <w:rPr>
          <w:rFonts w:ascii="Calibri" w:hAnsi="Calibri" w:cs="Arial"/>
          <w:sz w:val="12"/>
          <w:szCs w:val="12"/>
        </w:rPr>
      </w:pPr>
    </w:p>
    <w:p w:rsidR="00B03FAD" w:rsidRDefault="00B03FAD" w:rsidP="00B03FAD">
      <w:pPr>
        <w:pStyle w:val="body0020text"/>
        <w:numPr>
          <w:ilvl w:val="0"/>
          <w:numId w:val="4"/>
        </w:numPr>
        <w:ind w:left="357" w:hanging="357"/>
        <w:contextualSpacing/>
        <w:jc w:val="both"/>
        <w:rPr>
          <w:rFonts w:ascii="Calibri" w:hAnsi="Calibri" w:cs="Arial"/>
          <w:sz w:val="22"/>
          <w:szCs w:val="22"/>
        </w:rPr>
      </w:pPr>
      <w:r>
        <w:rPr>
          <w:rFonts w:ascii="Calibri" w:hAnsi="Calibri" w:cs="Arial"/>
          <w:sz w:val="22"/>
          <w:szCs w:val="22"/>
        </w:rPr>
        <w:t xml:space="preserve">Attend at least 90% of </w:t>
      </w:r>
      <w:r w:rsidR="00012DA4">
        <w:rPr>
          <w:rFonts w:ascii="Calibri" w:hAnsi="Calibri" w:cs="Arial"/>
          <w:sz w:val="22"/>
          <w:szCs w:val="22"/>
        </w:rPr>
        <w:t xml:space="preserve">all scheduled </w:t>
      </w:r>
      <w:r>
        <w:rPr>
          <w:rFonts w:ascii="Calibri" w:hAnsi="Calibri" w:cs="Arial"/>
          <w:sz w:val="22"/>
          <w:szCs w:val="22"/>
        </w:rPr>
        <w:t>class sessions.</w:t>
      </w:r>
    </w:p>
    <w:p w:rsidR="004309CC" w:rsidRDefault="004309CC" w:rsidP="004309CC">
      <w:pPr>
        <w:pStyle w:val="normal0"/>
        <w:ind w:left="360"/>
        <w:jc w:val="both"/>
        <w:rPr>
          <w:sz w:val="22"/>
          <w:szCs w:val="22"/>
        </w:rPr>
      </w:pPr>
      <w:bookmarkStart w:id="0" w:name="graphic04"/>
      <w:bookmarkEnd w:id="0"/>
    </w:p>
    <w:p w:rsidR="000A54AC" w:rsidRDefault="000A54AC" w:rsidP="004309CC">
      <w:pPr>
        <w:pStyle w:val="normal0"/>
        <w:ind w:left="360"/>
        <w:jc w:val="both"/>
        <w:rPr>
          <w:sz w:val="22"/>
          <w:szCs w:val="22"/>
        </w:rPr>
      </w:pPr>
    </w:p>
    <w:p w:rsidR="000A54AC" w:rsidRDefault="000A54AC" w:rsidP="004309CC">
      <w:pPr>
        <w:pStyle w:val="normal0"/>
        <w:ind w:left="360"/>
        <w:jc w:val="both"/>
        <w:rPr>
          <w:sz w:val="22"/>
          <w:szCs w:val="22"/>
        </w:rPr>
      </w:pPr>
    </w:p>
    <w:p w:rsidR="004309CC" w:rsidRPr="004309CC" w:rsidRDefault="004309CC" w:rsidP="004309CC">
      <w:pPr>
        <w:pStyle w:val="normal0"/>
        <w:ind w:left="360"/>
        <w:jc w:val="both"/>
        <w:rPr>
          <w:sz w:val="22"/>
          <w:szCs w:val="22"/>
        </w:rPr>
      </w:pPr>
    </w:p>
    <w:p w:rsidR="00B03FAD" w:rsidRPr="00C43D80" w:rsidRDefault="000C66D6" w:rsidP="00B03FAD">
      <w:pPr>
        <w:jc w:val="both"/>
        <w:rPr>
          <w:rFonts w:ascii="Calibri" w:hAnsi="Calibri"/>
          <w:sz w:val="22"/>
        </w:rPr>
      </w:pPr>
      <w:r>
        <w:rPr>
          <w:rFonts w:ascii="Calibri" w:hAnsi="Calibri"/>
          <w:b/>
          <w:sz w:val="22"/>
        </w:rPr>
        <w:lastRenderedPageBreak/>
        <w:t>Methods of Evaluation:</w:t>
      </w:r>
      <w:r w:rsidR="00B03FAD" w:rsidRPr="00B03FAD">
        <w:rPr>
          <w:rFonts w:ascii="Calibri" w:hAnsi="Calibri"/>
          <w:sz w:val="22"/>
        </w:rPr>
        <w:t xml:space="preserve"> </w:t>
      </w:r>
      <w:r w:rsidR="00B03FAD" w:rsidRPr="00C43D80">
        <w:rPr>
          <w:rFonts w:ascii="Calibri" w:hAnsi="Calibri"/>
          <w:sz w:val="22"/>
        </w:rPr>
        <w:t>Final course grades will be computed as follows:</w:t>
      </w:r>
      <w:r w:rsidR="00B03FAD" w:rsidRPr="00C43D80">
        <w:rPr>
          <w:rFonts w:ascii="Calibri" w:hAnsi="Calibri"/>
          <w:b/>
          <w:sz w:val="22"/>
        </w:rPr>
        <w:tab/>
      </w:r>
      <w:r w:rsidR="00B03FAD" w:rsidRPr="00C43D80">
        <w:rPr>
          <w:rFonts w:ascii="Calibri" w:hAnsi="Calibri"/>
          <w:b/>
          <w:sz w:val="22"/>
        </w:rPr>
        <w:tab/>
      </w:r>
    </w:p>
    <w:p w:rsidR="00B03FAD" w:rsidRPr="00C43D80" w:rsidRDefault="00B03FAD" w:rsidP="00B03FAD">
      <w:pPr>
        <w:jc w:val="both"/>
        <w:rPr>
          <w:rFonts w:ascii="Calibri" w:hAnsi="Calibri"/>
          <w:b/>
          <w:sz w:val="22"/>
        </w:rPr>
      </w:pP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r>
      <w:r w:rsidRPr="00C43D80">
        <w:rPr>
          <w:rFonts w:ascii="Calibri" w:hAnsi="Calibri"/>
          <w:sz w:val="22"/>
        </w:rPr>
        <w:tab/>
        <w:t xml:space="preserve">        </w:t>
      </w:r>
      <w:r w:rsidRPr="00C43D80">
        <w:rPr>
          <w:rFonts w:ascii="Calibri" w:hAnsi="Calibri"/>
          <w:b/>
          <w:sz w:val="22"/>
        </w:rPr>
        <w:t xml:space="preserve">% of </w:t>
      </w:r>
    </w:p>
    <w:p w:rsidR="00B03FAD" w:rsidRPr="00C43D80" w:rsidRDefault="00B03FAD" w:rsidP="00B03FAD">
      <w:pPr>
        <w:ind w:left="6480" w:hanging="5760"/>
        <w:jc w:val="both"/>
        <w:rPr>
          <w:rFonts w:ascii="Calibri" w:hAnsi="Calibri"/>
          <w:b/>
          <w:sz w:val="22"/>
        </w:rPr>
      </w:pPr>
      <w:r w:rsidRPr="00C43D80">
        <w:rPr>
          <w:rFonts w:ascii="Calibri" w:hAnsi="Calibri"/>
          <w:b/>
          <w:sz w:val="22"/>
        </w:rPr>
        <w:t>Grading Components</w:t>
      </w:r>
      <w:r w:rsidRPr="00C43D80">
        <w:rPr>
          <w:rFonts w:ascii="Calibri" w:hAnsi="Calibri"/>
          <w:b/>
          <w:sz w:val="22"/>
        </w:rPr>
        <w:tab/>
        <w:t xml:space="preserve">          final course grade</w:t>
      </w:r>
    </w:p>
    <w:p w:rsidR="00B03FAD" w:rsidRPr="00C43D80" w:rsidRDefault="00E02937" w:rsidP="00B03FAD">
      <w:pPr>
        <w:ind w:left="6480" w:hanging="5760"/>
        <w:jc w:val="both"/>
        <w:rPr>
          <w:rFonts w:ascii="Calibri" w:hAnsi="Calibri"/>
          <w:sz w:val="12"/>
          <w:szCs w:val="12"/>
        </w:rPr>
      </w:pPr>
      <w:r w:rsidRPr="00E02937">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0C66D6" w:rsidRDefault="00B03FAD" w:rsidP="00B03FAD">
      <w:pPr>
        <w:pStyle w:val="ListParagraph"/>
        <w:numPr>
          <w:ilvl w:val="0"/>
          <w:numId w:val="7"/>
        </w:numPr>
        <w:ind w:left="714" w:hanging="357"/>
        <w:rPr>
          <w:rStyle w:val="normalchar1"/>
          <w:rFonts w:ascii="Calibri" w:hAnsi="Calibri" w:cs="Arial"/>
          <w:b/>
          <w:bCs/>
          <w:sz w:val="22"/>
          <w:szCs w:val="22"/>
        </w:rPr>
      </w:pPr>
      <w:r>
        <w:rPr>
          <w:rStyle w:val="block0020textchar1"/>
          <w:rFonts w:ascii="Calibri" w:hAnsi="Calibri" w:cs="Arial"/>
          <w:b/>
          <w:bCs/>
          <w:sz w:val="22"/>
          <w:szCs w:val="22"/>
        </w:rPr>
        <w:t>Class attendance and participation in group and whole class activities</w:t>
      </w:r>
      <w:r w:rsidR="000C66D6" w:rsidRPr="00B03FAD">
        <w:rPr>
          <w:rStyle w:val="normalchar1"/>
          <w:rFonts w:ascii="Calibri" w:hAnsi="Calibri" w:cs="Arial"/>
          <w:sz w:val="22"/>
          <w:szCs w:val="22"/>
        </w:rPr>
        <w:tab/>
      </w:r>
      <w:r>
        <w:rPr>
          <w:rStyle w:val="normalchar1"/>
          <w:rFonts w:ascii="Calibri" w:hAnsi="Calibri" w:cs="Arial"/>
          <w:sz w:val="22"/>
          <w:szCs w:val="22"/>
        </w:rPr>
        <w:t xml:space="preserve">        </w:t>
      </w:r>
      <w:r w:rsidR="00EC2FB8">
        <w:rPr>
          <w:rStyle w:val="normalchar1"/>
          <w:rFonts w:ascii="Calibri" w:hAnsi="Calibri" w:cs="Arial"/>
          <w:b/>
          <w:sz w:val="22"/>
          <w:szCs w:val="22"/>
        </w:rPr>
        <w:t>2</w:t>
      </w:r>
      <w:r w:rsidR="000C66D6" w:rsidRPr="00B03FAD">
        <w:rPr>
          <w:rStyle w:val="normalchar1"/>
          <w:rFonts w:ascii="Calibri" w:hAnsi="Calibri" w:cs="Arial"/>
          <w:b/>
          <w:bCs/>
          <w:sz w:val="22"/>
          <w:szCs w:val="22"/>
        </w:rPr>
        <w:t xml:space="preserve">0% </w:t>
      </w:r>
    </w:p>
    <w:p w:rsidR="00B03FAD" w:rsidRPr="000A54AC" w:rsidRDefault="00B03FAD" w:rsidP="00B03FAD">
      <w:pPr>
        <w:pStyle w:val="ListParagraph"/>
        <w:ind w:left="714" w:right="3406"/>
        <w:jc w:val="both"/>
        <w:rPr>
          <w:rStyle w:val="normalchar1"/>
          <w:rFonts w:ascii="Calibri" w:hAnsi="Calibri" w:cs="Arial"/>
          <w:bCs/>
          <w:sz w:val="22"/>
          <w:szCs w:val="22"/>
        </w:rPr>
      </w:pPr>
      <w:r w:rsidRPr="000A54AC">
        <w:rPr>
          <w:rStyle w:val="normalchar1"/>
          <w:rFonts w:ascii="Calibri" w:hAnsi="Calibri" w:cs="Arial"/>
          <w:bCs/>
          <w:sz w:val="22"/>
          <w:szCs w:val="22"/>
        </w:rPr>
        <w:t>Students must attend 90% of all classes and participate in all class activities, which are designed to emphasize course objectives.</w:t>
      </w:r>
    </w:p>
    <w:p w:rsidR="000C66D6" w:rsidRPr="000A54AC" w:rsidRDefault="000C66D6" w:rsidP="000C66D6">
      <w:pPr>
        <w:pStyle w:val="block0020text"/>
        <w:ind w:left="720" w:right="40"/>
        <w:jc w:val="both"/>
        <w:rPr>
          <w:rFonts w:ascii="Calibri" w:hAnsi="Calibri"/>
          <w:sz w:val="8"/>
          <w:szCs w:val="8"/>
        </w:rPr>
      </w:pPr>
    </w:p>
    <w:p w:rsidR="000C66D6" w:rsidRDefault="000C66D6" w:rsidP="000C66D6">
      <w:pPr>
        <w:pStyle w:val="normal0"/>
        <w:numPr>
          <w:ilvl w:val="0"/>
          <w:numId w:val="1"/>
        </w:numPr>
        <w:jc w:val="both"/>
        <w:rPr>
          <w:rStyle w:val="normalchar1"/>
          <w:rFonts w:ascii="Calibri" w:hAnsi="Calibri" w:cs="Arial"/>
          <w:b/>
          <w:bCs/>
          <w:sz w:val="22"/>
          <w:szCs w:val="22"/>
        </w:rPr>
      </w:pPr>
      <w:r>
        <w:rPr>
          <w:rStyle w:val="normalchar1"/>
          <w:rFonts w:ascii="Calibri" w:hAnsi="Calibri" w:cs="Arial"/>
          <w:b/>
          <w:bCs/>
          <w:sz w:val="22"/>
          <w:szCs w:val="22"/>
        </w:rPr>
        <w:t>Homework</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B03FAD">
        <w:rPr>
          <w:rStyle w:val="normalchar1"/>
          <w:rFonts w:ascii="Calibri" w:hAnsi="Calibri" w:cs="Arial"/>
          <w:sz w:val="22"/>
          <w:szCs w:val="22"/>
        </w:rPr>
        <w:t xml:space="preserve">        </w:t>
      </w:r>
      <w:r>
        <w:rPr>
          <w:rStyle w:val="normalchar1"/>
          <w:rFonts w:ascii="Calibri" w:hAnsi="Calibri" w:cs="Arial"/>
          <w:b/>
          <w:bCs/>
          <w:sz w:val="22"/>
          <w:szCs w:val="22"/>
        </w:rPr>
        <w:t>20%</w:t>
      </w:r>
    </w:p>
    <w:p w:rsidR="00B03FAD" w:rsidRPr="00B03FAD" w:rsidRDefault="00B03FAD" w:rsidP="00B03FAD">
      <w:pPr>
        <w:pStyle w:val="block0020text"/>
        <w:ind w:left="720" w:right="3406"/>
        <w:jc w:val="both"/>
        <w:rPr>
          <w:rFonts w:ascii="Calibri" w:hAnsi="Calibri"/>
          <w:b/>
          <w:sz w:val="20"/>
          <w:szCs w:val="20"/>
        </w:rPr>
      </w:pPr>
      <w:r w:rsidRPr="000A54AC">
        <w:rPr>
          <w:rFonts w:ascii="Calibri" w:hAnsi="Calibri"/>
          <w:sz w:val="22"/>
          <w:szCs w:val="22"/>
        </w:rPr>
        <w:t>Students complete homework, which is evaluated to ensure that they are meeting course objectives</w:t>
      </w:r>
      <w:r w:rsidRPr="00B03FAD">
        <w:rPr>
          <w:rFonts w:ascii="Calibri" w:hAnsi="Calibri"/>
          <w:sz w:val="20"/>
          <w:szCs w:val="20"/>
        </w:rPr>
        <w:t>.</w:t>
      </w:r>
    </w:p>
    <w:p w:rsidR="000C66D6" w:rsidRPr="000A54AC" w:rsidRDefault="000C66D6" w:rsidP="000A54AC">
      <w:pPr>
        <w:pStyle w:val="normal0"/>
        <w:ind w:left="720" w:firstLine="709"/>
        <w:rPr>
          <w:sz w:val="8"/>
          <w:szCs w:val="8"/>
        </w:rPr>
      </w:pPr>
    </w:p>
    <w:p w:rsidR="000C66D6" w:rsidRDefault="00580D51" w:rsidP="000C66D6">
      <w:pPr>
        <w:pStyle w:val="block0020text"/>
        <w:numPr>
          <w:ilvl w:val="0"/>
          <w:numId w:val="1"/>
        </w:numPr>
        <w:ind w:left="0" w:right="40" w:firstLine="357"/>
        <w:rPr>
          <w:rStyle w:val="block0020textchar1"/>
          <w:rFonts w:ascii="Calibri" w:hAnsi="Calibri" w:cs="Arial"/>
          <w:b/>
          <w:bCs/>
          <w:sz w:val="22"/>
          <w:szCs w:val="22"/>
        </w:rPr>
      </w:pPr>
      <w:r>
        <w:rPr>
          <w:rStyle w:val="normalchar1"/>
          <w:rFonts w:ascii="Calibri" w:hAnsi="Calibri" w:cs="Arial"/>
          <w:b/>
          <w:bCs/>
          <w:sz w:val="22"/>
          <w:szCs w:val="22"/>
        </w:rPr>
        <w:t xml:space="preserve">4 or more </w:t>
      </w:r>
      <w:r w:rsidR="00EC2FB8">
        <w:rPr>
          <w:rStyle w:val="normalchar1"/>
          <w:rFonts w:ascii="Calibri" w:hAnsi="Calibri" w:cs="Arial"/>
          <w:b/>
          <w:bCs/>
          <w:sz w:val="22"/>
          <w:szCs w:val="22"/>
        </w:rPr>
        <w:t>Oral Tests</w:t>
      </w:r>
      <w:r w:rsidR="00EC2FB8">
        <w:rPr>
          <w:rStyle w:val="normalchar1"/>
          <w:rFonts w:ascii="Calibri" w:hAnsi="Calibri" w:cs="Arial"/>
          <w:b/>
          <w:bCs/>
          <w:sz w:val="22"/>
          <w:szCs w:val="22"/>
        </w:rPr>
        <w:tab/>
      </w:r>
      <w:r w:rsidR="00EC2FB8">
        <w:rPr>
          <w:rStyle w:val="normalchar1"/>
          <w:rFonts w:ascii="Calibri" w:hAnsi="Calibri" w:cs="Arial"/>
          <w:b/>
          <w:bCs/>
          <w:sz w:val="22"/>
          <w:szCs w:val="22"/>
        </w:rPr>
        <w:tab/>
      </w:r>
      <w:r w:rsidR="00EC2FB8">
        <w:rPr>
          <w:rStyle w:val="normalchar1"/>
          <w:rFonts w:ascii="Calibri" w:hAnsi="Calibri" w:cs="Arial"/>
          <w:b/>
          <w:bCs/>
          <w:sz w:val="22"/>
          <w:szCs w:val="22"/>
        </w:rPr>
        <w:tab/>
      </w:r>
      <w:r w:rsidR="000C66D6">
        <w:rPr>
          <w:rStyle w:val="block0020textchar1"/>
          <w:rFonts w:ascii="Calibri" w:hAnsi="Calibri" w:cs="Arial"/>
          <w:b/>
          <w:bCs/>
          <w:sz w:val="22"/>
          <w:szCs w:val="22"/>
        </w:rPr>
        <w:tab/>
      </w:r>
      <w:r w:rsidR="000C66D6">
        <w:rPr>
          <w:rStyle w:val="block0020textchar1"/>
          <w:rFonts w:ascii="Calibri" w:hAnsi="Calibri" w:cs="Arial"/>
          <w:b/>
          <w:bCs/>
          <w:sz w:val="22"/>
          <w:szCs w:val="22"/>
        </w:rPr>
        <w:tab/>
        <w:t xml:space="preserve"> </w:t>
      </w:r>
      <w:r w:rsidR="00B03FAD">
        <w:rPr>
          <w:rStyle w:val="block0020textchar1"/>
          <w:rFonts w:ascii="Calibri" w:hAnsi="Calibri" w:cs="Arial"/>
          <w:b/>
          <w:bCs/>
          <w:sz w:val="22"/>
          <w:szCs w:val="22"/>
        </w:rPr>
        <w:t xml:space="preserve">                                    </w:t>
      </w:r>
      <w:r w:rsidR="00EC2FB8">
        <w:rPr>
          <w:rStyle w:val="block0020textchar1"/>
          <w:rFonts w:ascii="Calibri" w:hAnsi="Calibri" w:cs="Arial"/>
          <w:b/>
          <w:bCs/>
          <w:sz w:val="22"/>
          <w:szCs w:val="22"/>
        </w:rPr>
        <w:t>4</w:t>
      </w:r>
      <w:r w:rsidR="000C66D6">
        <w:rPr>
          <w:rStyle w:val="block0020textchar1"/>
          <w:rFonts w:ascii="Calibri" w:hAnsi="Calibri" w:cs="Arial"/>
          <w:b/>
          <w:bCs/>
          <w:sz w:val="22"/>
          <w:szCs w:val="22"/>
        </w:rPr>
        <w:t>0%</w:t>
      </w:r>
    </w:p>
    <w:p w:rsidR="000C66D6" w:rsidRPr="00B03FAD" w:rsidRDefault="00EC2FB8" w:rsidP="00B03FAD">
      <w:pPr>
        <w:pStyle w:val="block0020text"/>
        <w:ind w:left="720" w:right="3406"/>
        <w:jc w:val="both"/>
        <w:rPr>
          <w:rFonts w:ascii="Calibri" w:hAnsi="Calibri"/>
          <w:sz w:val="20"/>
          <w:szCs w:val="20"/>
          <w:shd w:val="clear" w:color="auto" w:fill="FFFF00"/>
        </w:rPr>
      </w:pPr>
      <w:r w:rsidRPr="000A54AC">
        <w:rPr>
          <w:rStyle w:val="block0020textchar1"/>
          <w:rFonts w:ascii="Calibri" w:hAnsi="Calibri" w:cs="Arial"/>
          <w:bCs/>
          <w:sz w:val="22"/>
          <w:szCs w:val="22"/>
        </w:rPr>
        <w:t>O</w:t>
      </w:r>
      <w:r w:rsidR="00B03FAD" w:rsidRPr="000A54AC">
        <w:rPr>
          <w:rStyle w:val="block0020textchar1"/>
          <w:rFonts w:ascii="Calibri" w:hAnsi="Calibri" w:cs="Arial"/>
          <w:bCs/>
          <w:sz w:val="22"/>
          <w:szCs w:val="22"/>
        </w:rPr>
        <w:t xml:space="preserve">ral tests </w:t>
      </w:r>
      <w:r w:rsidRPr="000A54AC">
        <w:rPr>
          <w:rStyle w:val="block0020textchar1"/>
          <w:rFonts w:ascii="Calibri" w:hAnsi="Calibri" w:cs="Arial"/>
          <w:bCs/>
          <w:sz w:val="22"/>
          <w:szCs w:val="22"/>
        </w:rPr>
        <w:t xml:space="preserve">scored by checklist rubrics </w:t>
      </w:r>
      <w:r w:rsidR="00B03FAD" w:rsidRPr="000A54AC">
        <w:rPr>
          <w:rStyle w:val="block0020textchar1"/>
          <w:rFonts w:ascii="Calibri" w:hAnsi="Calibri" w:cs="Arial"/>
          <w:bCs/>
          <w:sz w:val="22"/>
          <w:szCs w:val="22"/>
        </w:rPr>
        <w:t>will provide evidence of the extent to which students master course objectives</w:t>
      </w:r>
      <w:r w:rsidR="00B03FAD" w:rsidRPr="00B03FAD">
        <w:rPr>
          <w:rStyle w:val="block0020textchar1"/>
          <w:rFonts w:ascii="Calibri" w:hAnsi="Calibri" w:cs="Arial"/>
          <w:bCs/>
          <w:sz w:val="20"/>
          <w:szCs w:val="20"/>
        </w:rPr>
        <w:t>.</w:t>
      </w:r>
    </w:p>
    <w:p w:rsidR="000C66D6" w:rsidRPr="000A54AC" w:rsidRDefault="000C66D6" w:rsidP="000C66D6">
      <w:pPr>
        <w:pStyle w:val="block0020text"/>
        <w:ind w:left="720" w:right="40"/>
        <w:rPr>
          <w:rFonts w:ascii="Cambria" w:hAnsi="Cambria"/>
          <w:sz w:val="8"/>
          <w:szCs w:val="8"/>
        </w:rPr>
      </w:pPr>
    </w:p>
    <w:p w:rsidR="000C66D6" w:rsidRDefault="00EC2FB8" w:rsidP="000C66D6">
      <w:pPr>
        <w:pStyle w:val="block0020text"/>
        <w:numPr>
          <w:ilvl w:val="0"/>
          <w:numId w:val="1"/>
        </w:numPr>
        <w:tabs>
          <w:tab w:val="left" w:pos="720"/>
        </w:tabs>
        <w:ind w:left="0" w:right="181" w:firstLine="357"/>
        <w:rPr>
          <w:rFonts w:ascii="Calibri" w:hAnsi="Calibri" w:cs="Arial"/>
          <w:b/>
          <w:sz w:val="22"/>
          <w:szCs w:val="22"/>
        </w:rPr>
      </w:pPr>
      <w:r>
        <w:rPr>
          <w:rFonts w:ascii="Calibri" w:hAnsi="Calibri" w:cs="Arial"/>
          <w:b/>
          <w:sz w:val="22"/>
          <w:szCs w:val="22"/>
        </w:rPr>
        <w:t>Dialogue and Individual Presentations</w:t>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0C66D6">
        <w:rPr>
          <w:rFonts w:ascii="Calibri" w:hAnsi="Calibri" w:cs="Arial"/>
          <w:sz w:val="22"/>
          <w:szCs w:val="22"/>
        </w:rPr>
        <w:tab/>
      </w:r>
      <w:r w:rsidR="00B03FAD">
        <w:rPr>
          <w:rFonts w:ascii="Calibri" w:hAnsi="Calibri" w:cs="Arial"/>
          <w:sz w:val="22"/>
          <w:szCs w:val="22"/>
        </w:rPr>
        <w:t xml:space="preserve">       </w:t>
      </w:r>
      <w:r w:rsidR="00580D51">
        <w:rPr>
          <w:rFonts w:ascii="Calibri" w:hAnsi="Calibri" w:cs="Arial"/>
          <w:sz w:val="22"/>
          <w:szCs w:val="22"/>
        </w:rPr>
        <w:t xml:space="preserve"> </w:t>
      </w:r>
      <w:r>
        <w:rPr>
          <w:rFonts w:ascii="Calibri" w:hAnsi="Calibri" w:cs="Arial"/>
          <w:b/>
          <w:sz w:val="22"/>
          <w:szCs w:val="22"/>
        </w:rPr>
        <w:t>2</w:t>
      </w:r>
      <w:r w:rsidR="000C66D6">
        <w:rPr>
          <w:rFonts w:ascii="Calibri" w:hAnsi="Calibri" w:cs="Arial"/>
          <w:b/>
          <w:sz w:val="22"/>
          <w:szCs w:val="22"/>
        </w:rPr>
        <w:t>0%</w:t>
      </w:r>
    </w:p>
    <w:p w:rsidR="00B03FAD" w:rsidRPr="00B03FAD" w:rsidRDefault="00EC2FB8" w:rsidP="00B03FAD">
      <w:pPr>
        <w:pStyle w:val="block0020text"/>
        <w:tabs>
          <w:tab w:val="left" w:pos="720"/>
        </w:tabs>
        <w:ind w:left="714" w:right="3406"/>
        <w:jc w:val="both"/>
        <w:rPr>
          <w:rFonts w:ascii="Calibri" w:hAnsi="Calibri" w:cs="Arial"/>
          <w:sz w:val="20"/>
          <w:szCs w:val="20"/>
        </w:rPr>
      </w:pPr>
      <w:r w:rsidRPr="000A54AC">
        <w:rPr>
          <w:rFonts w:ascii="Calibri" w:hAnsi="Calibri" w:cs="Arial"/>
          <w:sz w:val="22"/>
          <w:szCs w:val="22"/>
        </w:rPr>
        <w:t>Presentations</w:t>
      </w:r>
      <w:r w:rsidR="00B03FAD" w:rsidRPr="000A54AC">
        <w:rPr>
          <w:rFonts w:ascii="Calibri" w:hAnsi="Calibri" w:cs="Arial"/>
          <w:sz w:val="22"/>
          <w:szCs w:val="22"/>
        </w:rPr>
        <w:t xml:space="preserve"> will provide evidence of the extent to which students have mastered course objectives and have synthesized all course material</w:t>
      </w:r>
      <w:r w:rsidR="00B03FAD" w:rsidRPr="00B03FAD">
        <w:rPr>
          <w:rFonts w:ascii="Calibri" w:hAnsi="Calibri" w:cs="Arial"/>
          <w:sz w:val="20"/>
          <w:szCs w:val="20"/>
        </w:rPr>
        <w:t>.</w:t>
      </w:r>
    </w:p>
    <w:p w:rsidR="000C66D6" w:rsidRPr="000A54AC" w:rsidRDefault="000C66D6" w:rsidP="00A74E50">
      <w:pPr>
        <w:pStyle w:val="block0020text"/>
        <w:tabs>
          <w:tab w:val="left" w:pos="540"/>
        </w:tabs>
        <w:ind w:left="714" w:right="3408" w:hanging="357"/>
        <w:jc w:val="both"/>
        <w:rPr>
          <w:rFonts w:ascii="Calibri" w:hAnsi="Calibri"/>
          <w:sz w:val="12"/>
          <w:szCs w:val="12"/>
        </w:rPr>
      </w:pPr>
      <w:r>
        <w:rPr>
          <w:rFonts w:ascii="Calibri" w:hAnsi="Calibri" w:cs="Arial"/>
          <w:sz w:val="22"/>
          <w:szCs w:val="22"/>
        </w:rPr>
        <w:tab/>
      </w:r>
      <w:r>
        <w:rPr>
          <w:rFonts w:ascii="Calibri" w:hAnsi="Calibri" w:cs="Arial"/>
          <w:sz w:val="22"/>
          <w:szCs w:val="22"/>
        </w:rPr>
        <w:tab/>
      </w:r>
    </w:p>
    <w:p w:rsidR="000C66D6" w:rsidRDefault="000C66D6" w:rsidP="000C66D6">
      <w:pPr>
        <w:jc w:val="both"/>
        <w:rPr>
          <w:rFonts w:ascii="Calibri" w:hAnsi="Calibri"/>
          <w:sz w:val="22"/>
        </w:rPr>
      </w:pPr>
      <w:r>
        <w:rPr>
          <w:rFonts w:ascii="Calibri" w:hAnsi="Calibri"/>
          <w:smallCaps/>
          <w:sz w:val="22"/>
          <w:u w:val="single"/>
        </w:rPr>
        <w:t>Note</w:t>
      </w:r>
      <w:r>
        <w:rPr>
          <w:rFonts w:ascii="Calibri" w:hAnsi="Calibri"/>
          <w:sz w:val="22"/>
        </w:rPr>
        <w:t xml:space="preserve">: Students must demonstrate 70% competency on </w:t>
      </w:r>
      <w:r w:rsidR="00EC2FB8">
        <w:rPr>
          <w:rFonts w:ascii="Calibri" w:hAnsi="Calibri"/>
          <w:sz w:val="22"/>
        </w:rPr>
        <w:t>oral</w:t>
      </w:r>
      <w:r>
        <w:rPr>
          <w:rFonts w:ascii="Calibri" w:hAnsi="Calibri"/>
          <w:sz w:val="22"/>
        </w:rPr>
        <w:t xml:space="preserve"> tests</w:t>
      </w:r>
      <w:r w:rsidR="00A74E50">
        <w:rPr>
          <w:rFonts w:ascii="Calibri" w:hAnsi="Calibri"/>
          <w:sz w:val="22"/>
        </w:rPr>
        <w:t>,</w:t>
      </w:r>
      <w:r>
        <w:rPr>
          <w:rFonts w:ascii="Calibri" w:hAnsi="Calibri"/>
          <w:sz w:val="22"/>
        </w:rPr>
        <w:t xml:space="preserve"> </w:t>
      </w:r>
      <w:r w:rsidR="00EC2FB8">
        <w:rPr>
          <w:rFonts w:ascii="Calibri" w:hAnsi="Calibri"/>
          <w:sz w:val="22"/>
        </w:rPr>
        <w:t>dialogue and individual presentations</w:t>
      </w:r>
      <w:r w:rsidR="00A74E50">
        <w:rPr>
          <w:rFonts w:ascii="Calibri" w:hAnsi="Calibri"/>
          <w:sz w:val="22"/>
        </w:rPr>
        <w:t>,</w:t>
      </w:r>
      <w:r>
        <w:rPr>
          <w:rFonts w:ascii="Calibri" w:hAnsi="Calibri"/>
          <w:sz w:val="22"/>
        </w:rPr>
        <w:t xml:space="preserve"> and </w:t>
      </w:r>
      <w:r w:rsidR="00EC2FB8">
        <w:rPr>
          <w:rFonts w:ascii="Calibri" w:hAnsi="Calibri"/>
          <w:sz w:val="22"/>
        </w:rPr>
        <w:t>homework assignments</w:t>
      </w:r>
      <w:r w:rsidR="00A74E50">
        <w:rPr>
          <w:rFonts w:ascii="Calibri" w:hAnsi="Calibri"/>
          <w:sz w:val="22"/>
        </w:rPr>
        <w:t xml:space="preserve"> to pass this course</w:t>
      </w:r>
      <w:r>
        <w:rPr>
          <w:rFonts w:ascii="Calibri" w:hAnsi="Calibri"/>
          <w:sz w:val="22"/>
        </w:rPr>
        <w:t xml:space="preserve">.  </w:t>
      </w:r>
      <w:r w:rsidR="00A74E50">
        <w:rPr>
          <w:rFonts w:ascii="Calibri" w:hAnsi="Calibri"/>
          <w:sz w:val="22"/>
        </w:rPr>
        <w:t>Also, s</w:t>
      </w:r>
      <w:r>
        <w:rPr>
          <w:rFonts w:ascii="Calibri" w:hAnsi="Calibri"/>
          <w:sz w:val="22"/>
        </w:rPr>
        <w:t>tudents participate actively in all group and whole class activities.</w:t>
      </w:r>
    </w:p>
    <w:p w:rsidR="000A54AC" w:rsidRDefault="000A54AC" w:rsidP="000C66D6">
      <w:pPr>
        <w:jc w:val="both"/>
        <w:rPr>
          <w:rFonts w:ascii="Calibri" w:hAnsi="Calibri"/>
          <w:sz w:val="22"/>
        </w:rPr>
      </w:pPr>
    </w:p>
    <w:p w:rsidR="000A54AC" w:rsidRDefault="000A54AC" w:rsidP="000C66D6">
      <w:pPr>
        <w:jc w:val="both"/>
        <w:rPr>
          <w:rFonts w:ascii="Calibri" w:hAnsi="Calibri"/>
          <w:sz w:val="22"/>
        </w:rPr>
      </w:pPr>
    </w:p>
    <w:p w:rsidR="000C66D6" w:rsidRDefault="000C66D6" w:rsidP="000C66D6">
      <w:pPr>
        <w:tabs>
          <w:tab w:val="left" w:pos="0"/>
          <w:tab w:val="left" w:pos="360"/>
        </w:tabs>
        <w:jc w:val="both"/>
        <w:rPr>
          <w:rFonts w:ascii="Calibri" w:hAnsi="Calibri"/>
          <w:sz w:val="22"/>
          <w:szCs w:val="22"/>
        </w:rPr>
      </w:pPr>
      <w:r>
        <w:rPr>
          <w:rFonts w:ascii="Calibri" w:hAnsi="Calibri"/>
          <w:b/>
          <w:sz w:val="22"/>
          <w:szCs w:val="22"/>
        </w:rPr>
        <w:t xml:space="preserve">Academic Integrity: </w:t>
      </w:r>
      <w:r>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0C66D6" w:rsidRPr="000A54AC" w:rsidRDefault="000C66D6" w:rsidP="000C66D6">
      <w:pPr>
        <w:tabs>
          <w:tab w:val="left" w:pos="0"/>
          <w:tab w:val="left" w:pos="576"/>
          <w:tab w:val="left" w:pos="864"/>
        </w:tabs>
        <w:ind w:left="720" w:hanging="360"/>
        <w:jc w:val="both"/>
        <w:rPr>
          <w:rFonts w:ascii="Calibri" w:hAnsi="Calibri"/>
          <w:sz w:val="12"/>
          <w:szCs w:val="12"/>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plagiarism – the failure to acknowledge another writer’s words or ideas or to give proper credit to sources of information;</w:t>
      </w:r>
    </w:p>
    <w:p w:rsidR="000C66D6" w:rsidRPr="000A54AC"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cheating – knowingly obtaining or giving unauthorized information on any test/exam or any other academic assignment;</w:t>
      </w:r>
    </w:p>
    <w:p w:rsidR="000C66D6" w:rsidRPr="000A54AC"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interference – any interruption of the academic process that prevents others from the proper engagement in learning or teaching; and</w:t>
      </w:r>
    </w:p>
    <w:p w:rsidR="000C66D6" w:rsidRPr="000A54AC" w:rsidRDefault="000C66D6" w:rsidP="000C66D6">
      <w:pPr>
        <w:tabs>
          <w:tab w:val="left" w:pos="0"/>
          <w:tab w:val="left" w:pos="576"/>
          <w:tab w:val="left" w:pos="864"/>
        </w:tabs>
        <w:ind w:left="720" w:hanging="360"/>
        <w:jc w:val="both"/>
        <w:rPr>
          <w:rFonts w:ascii="Calibri" w:hAnsi="Calibri"/>
          <w:sz w:val="8"/>
          <w:szCs w:val="8"/>
        </w:rPr>
      </w:pPr>
    </w:p>
    <w:p w:rsidR="000C66D6" w:rsidRDefault="000C66D6" w:rsidP="000C66D6">
      <w:pPr>
        <w:numPr>
          <w:ilvl w:val="0"/>
          <w:numId w:val="1"/>
        </w:numPr>
        <w:tabs>
          <w:tab w:val="left" w:pos="0"/>
          <w:tab w:val="left" w:pos="360"/>
        </w:tabs>
        <w:jc w:val="both"/>
        <w:rPr>
          <w:rFonts w:ascii="Calibri" w:hAnsi="Calibri"/>
          <w:sz w:val="22"/>
          <w:szCs w:val="22"/>
        </w:rPr>
      </w:pPr>
      <w:r>
        <w:rPr>
          <w:rFonts w:ascii="Calibri" w:hAnsi="Calibri"/>
          <w:sz w:val="22"/>
          <w:szCs w:val="22"/>
        </w:rPr>
        <w:t>fraud – any act or instance of willful deceit or trickery.</w:t>
      </w:r>
    </w:p>
    <w:p w:rsidR="000C66D6" w:rsidRPr="000A54AC" w:rsidRDefault="000C66D6" w:rsidP="000C66D6">
      <w:pPr>
        <w:tabs>
          <w:tab w:val="left" w:pos="0"/>
          <w:tab w:val="left" w:pos="360"/>
        </w:tabs>
        <w:ind w:left="720" w:hanging="360"/>
        <w:jc w:val="both"/>
        <w:rPr>
          <w:rFonts w:ascii="Calibri" w:hAnsi="Calibri"/>
          <w:sz w:val="12"/>
          <w:szCs w:val="12"/>
        </w:rPr>
      </w:pPr>
      <w:r w:rsidRPr="000A54AC">
        <w:rPr>
          <w:rFonts w:ascii="Calibri" w:hAnsi="Calibri"/>
          <w:sz w:val="12"/>
          <w:szCs w:val="12"/>
        </w:rPr>
        <w:tab/>
      </w:r>
      <w:r w:rsidRPr="000A54AC">
        <w:rPr>
          <w:rFonts w:ascii="Calibri" w:hAnsi="Calibri"/>
          <w:sz w:val="12"/>
          <w:szCs w:val="12"/>
        </w:rPr>
        <w:tab/>
      </w:r>
    </w:p>
    <w:p w:rsidR="000C66D6" w:rsidRDefault="000C66D6" w:rsidP="000C66D6">
      <w:pPr>
        <w:tabs>
          <w:tab w:val="left" w:pos="0"/>
          <w:tab w:val="left" w:pos="360"/>
        </w:tabs>
        <w:jc w:val="both"/>
        <w:rPr>
          <w:rFonts w:ascii="Calibri" w:hAnsi="Calibri"/>
          <w:sz w:val="22"/>
          <w:szCs w:val="22"/>
        </w:rPr>
      </w:pPr>
      <w:r>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C66D6" w:rsidRDefault="000C66D6" w:rsidP="000C66D6">
      <w:pPr>
        <w:jc w:val="both"/>
      </w:pPr>
    </w:p>
    <w:p w:rsidR="000C66D6" w:rsidRDefault="000C66D6" w:rsidP="000C66D6">
      <w:pPr>
        <w:jc w:val="both"/>
      </w:pPr>
    </w:p>
    <w:p w:rsidR="000C66D6" w:rsidRDefault="000C66D6" w:rsidP="000C66D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0C66D6" w:rsidRDefault="000C66D6" w:rsidP="000C66D6">
      <w:pPr>
        <w:pageBreakBefore/>
        <w:jc w:val="both"/>
        <w:rPr>
          <w:rStyle w:val="normalchar1"/>
          <w:rFonts w:ascii="Calibri" w:hAnsi="Calibri" w:cs="Arial"/>
          <w:sz w:val="22"/>
          <w:szCs w:val="22"/>
        </w:rPr>
      </w:pPr>
      <w:r>
        <w:rPr>
          <w:rStyle w:val="normalchar1"/>
          <w:rFonts w:ascii="Calibri" w:hAnsi="Calibri" w:cs="Arial"/>
          <w:b/>
          <w:bCs/>
          <w:sz w:val="22"/>
          <w:szCs w:val="22"/>
        </w:rPr>
        <w:lastRenderedPageBreak/>
        <w:t>Course Content Outline:</w:t>
      </w:r>
      <w:r>
        <w:rPr>
          <w:rStyle w:val="normalchar1"/>
          <w:rFonts w:ascii="Calibri" w:hAnsi="Calibri" w:cs="Arial"/>
          <w:sz w:val="22"/>
          <w:szCs w:val="22"/>
        </w:rPr>
        <w:t xml:space="preserve"> based on the text </w:t>
      </w:r>
      <w:r w:rsidR="00EC2FB8">
        <w:rPr>
          <w:rFonts w:ascii="Calibri" w:hAnsi="Calibri"/>
          <w:b/>
          <w:sz w:val="22"/>
          <w:szCs w:val="22"/>
        </w:rPr>
        <w:t>Alif Baa Introduction to Arabic Letters and Sounds</w:t>
      </w:r>
      <w:r w:rsidR="00A74E50">
        <w:rPr>
          <w:rStyle w:val="normalchar1"/>
          <w:rFonts w:ascii="Calibri" w:hAnsi="Calibri" w:cs="Arial"/>
          <w:sz w:val="22"/>
          <w:szCs w:val="22"/>
        </w:rPr>
        <w:t>,</w:t>
      </w:r>
      <w:r>
        <w:rPr>
          <w:rStyle w:val="normalchar1"/>
          <w:rFonts w:ascii="Calibri" w:hAnsi="Calibri" w:cs="Arial"/>
          <w:sz w:val="22"/>
          <w:szCs w:val="22"/>
        </w:rPr>
        <w:t xml:space="preserve"> 3</w:t>
      </w:r>
      <w:r>
        <w:rPr>
          <w:rStyle w:val="normalchar1"/>
          <w:rFonts w:ascii="Calibri" w:hAnsi="Calibri" w:cs="Arial"/>
          <w:sz w:val="22"/>
          <w:szCs w:val="22"/>
          <w:vertAlign w:val="superscript"/>
        </w:rPr>
        <w:t>rd</w:t>
      </w:r>
      <w:r>
        <w:rPr>
          <w:rStyle w:val="normalchar1"/>
          <w:rFonts w:ascii="Calibri" w:hAnsi="Calibri" w:cs="Arial"/>
          <w:sz w:val="22"/>
          <w:szCs w:val="22"/>
        </w:rPr>
        <w:t xml:space="preserve"> edition, by </w:t>
      </w:r>
      <w:r w:rsidR="00EC2FB8">
        <w:rPr>
          <w:rStyle w:val="normalchar1"/>
          <w:rFonts w:ascii="Calibri" w:hAnsi="Calibri" w:cs="Arial"/>
          <w:sz w:val="22"/>
          <w:szCs w:val="22"/>
        </w:rPr>
        <w:t>Kristen Brustad, Mahmoud Al-Batal &amp; Abbas Al-Tansi</w:t>
      </w:r>
      <w:r w:rsidR="00A74E50">
        <w:rPr>
          <w:rStyle w:val="normalchar1"/>
          <w:rFonts w:ascii="Calibri" w:hAnsi="Calibri" w:cs="Arial"/>
          <w:sz w:val="22"/>
          <w:szCs w:val="22"/>
        </w:rPr>
        <w:t>;</w:t>
      </w:r>
      <w:r>
        <w:rPr>
          <w:rStyle w:val="normalchar1"/>
          <w:rFonts w:ascii="Calibri" w:hAnsi="Calibri" w:cs="Arial"/>
          <w:sz w:val="22"/>
          <w:szCs w:val="22"/>
        </w:rPr>
        <w:t xml:space="preserve"> published by </w:t>
      </w:r>
      <w:r w:rsidR="00EC2FB8">
        <w:rPr>
          <w:rStyle w:val="normalchar1"/>
          <w:rFonts w:ascii="Calibri" w:hAnsi="Calibri" w:cs="Arial"/>
          <w:sz w:val="22"/>
          <w:szCs w:val="22"/>
        </w:rPr>
        <w:t>Georgetown University Press, Washington, DC.</w:t>
      </w:r>
    </w:p>
    <w:p w:rsidR="000C66D6" w:rsidRDefault="000C66D6" w:rsidP="000C66D6">
      <w:pPr>
        <w:pBdr>
          <w:bottom w:val="single" w:sz="4" w:space="1" w:color="000000"/>
        </w:pBdr>
        <w:jc w:val="both"/>
        <w:rPr>
          <w:sz w:val="22"/>
          <w:szCs w:val="22"/>
        </w:rPr>
      </w:pPr>
    </w:p>
    <w:p w:rsidR="004309CC" w:rsidRDefault="004309CC" w:rsidP="000C66D6">
      <w:pPr>
        <w:pBdr>
          <w:bottom w:val="single" w:sz="4" w:space="1" w:color="000000"/>
        </w:pBdr>
        <w:jc w:val="both"/>
        <w:rPr>
          <w:sz w:val="22"/>
          <w:szCs w:val="22"/>
        </w:rPr>
      </w:pPr>
    </w:p>
    <w:p w:rsidR="004309CC" w:rsidRPr="004309CC" w:rsidRDefault="004309CC" w:rsidP="000C66D6">
      <w:pPr>
        <w:pBdr>
          <w:bottom w:val="single" w:sz="4" w:space="1" w:color="000000"/>
        </w:pBdr>
        <w:jc w:val="both"/>
        <w:rPr>
          <w:sz w:val="22"/>
          <w:szCs w:val="22"/>
        </w:rPr>
      </w:pPr>
    </w:p>
    <w:p w:rsidR="000C66D6" w:rsidRDefault="000C66D6" w:rsidP="000C66D6">
      <w:pPr>
        <w:pBdr>
          <w:bottom w:val="single" w:sz="4" w:space="1" w:color="000000"/>
        </w:pBdr>
        <w:tabs>
          <w:tab w:val="left" w:pos="1440"/>
        </w:tabs>
        <w:jc w:val="both"/>
        <w:rPr>
          <w:rFonts w:ascii="Calibri" w:hAnsi="Calibri"/>
          <w:b/>
          <w:sz w:val="22"/>
        </w:rPr>
      </w:pPr>
      <w:r>
        <w:rPr>
          <w:rFonts w:ascii="Calibri" w:hAnsi="Calibri"/>
          <w:b/>
          <w:sz w:val="22"/>
        </w:rPr>
        <w:t>Week</w:t>
      </w:r>
      <w:r>
        <w:rPr>
          <w:rFonts w:ascii="Calibri" w:hAnsi="Calibri"/>
          <w:b/>
          <w:sz w:val="22"/>
        </w:rPr>
        <w:tab/>
        <w:t>Content</w:t>
      </w:r>
    </w:p>
    <w:p w:rsidR="000C66D6" w:rsidRPr="00740DE2" w:rsidRDefault="000C66D6" w:rsidP="000C66D6">
      <w:pPr>
        <w:pStyle w:val="normal0"/>
        <w:jc w:val="both"/>
        <w:rPr>
          <w:rFonts w:ascii="Calibri" w:hAnsi="Calibri" w:cs="Arial"/>
          <w:sz w:val="22"/>
          <w:szCs w:val="22"/>
        </w:rPr>
      </w:pPr>
    </w:p>
    <w:p w:rsidR="00A74E50" w:rsidRDefault="00A74E50" w:rsidP="000C66D6">
      <w:pPr>
        <w:pStyle w:val="normal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Pr>
          <w:rFonts w:ascii="Calibri" w:hAnsi="Calibri" w:cs="Arial"/>
          <w:sz w:val="22"/>
          <w:szCs w:val="22"/>
        </w:rPr>
        <w:tab/>
        <w:t>Introduction and explanation of class syllabus</w:t>
      </w:r>
    </w:p>
    <w:p w:rsidR="00A74E50" w:rsidRDefault="00A74E50" w:rsidP="00EC2FB8">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Letters and Sounds: The Arabic alphabet; Special characters of Arabic script</w:t>
      </w:r>
    </w:p>
    <w:p w:rsidR="00EC2FB8" w:rsidRDefault="00EC2FB8" w:rsidP="00EC2FB8">
      <w:pPr>
        <w:pStyle w:val="normal0"/>
        <w:ind w:left="720" w:firstLine="720"/>
        <w:jc w:val="both"/>
        <w:rPr>
          <w:rFonts w:ascii="Calibri" w:hAnsi="Calibri" w:cs="Arial"/>
          <w:sz w:val="22"/>
          <w:szCs w:val="22"/>
        </w:rPr>
      </w:pPr>
      <w:r>
        <w:rPr>
          <w:rFonts w:ascii="Calibri" w:hAnsi="Calibri" w:cs="Arial"/>
          <w:sz w:val="22"/>
          <w:szCs w:val="22"/>
        </w:rPr>
        <w:t>Pronunciation of Arabic</w:t>
      </w:r>
    </w:p>
    <w:p w:rsidR="00A74E50" w:rsidRPr="006E76C7" w:rsidRDefault="00A74E50" w:rsidP="000C66D6">
      <w:pPr>
        <w:pStyle w:val="normal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sidRPr="006E76C7">
        <w:rPr>
          <w:rFonts w:ascii="Calibri" w:hAnsi="Calibri" w:cs="Arial"/>
          <w:b/>
          <w:sz w:val="22"/>
          <w:szCs w:val="22"/>
        </w:rPr>
        <w:t>Unit 1</w:t>
      </w:r>
    </w:p>
    <w:p w:rsidR="006E76C7" w:rsidRDefault="00EC2FB8" w:rsidP="006E76C7">
      <w:pPr>
        <w:pStyle w:val="normal0"/>
        <w:ind w:left="1440"/>
        <w:jc w:val="both"/>
        <w:rPr>
          <w:rFonts w:ascii="Calibri" w:hAnsi="Calibri" w:cs="Arial"/>
          <w:sz w:val="22"/>
          <w:szCs w:val="22"/>
        </w:rPr>
      </w:pPr>
      <w:r>
        <w:rPr>
          <w:rFonts w:ascii="Calibri" w:hAnsi="Calibri" w:cs="Arial"/>
          <w:sz w:val="22"/>
          <w:szCs w:val="22"/>
        </w:rPr>
        <w:t>Vocabulary and Conversations: Greetings and introductions</w:t>
      </w:r>
    </w:p>
    <w:p w:rsidR="00EC2FB8" w:rsidRDefault="00EC2FB8" w:rsidP="006E76C7">
      <w:pPr>
        <w:pStyle w:val="normal0"/>
        <w:ind w:left="1440"/>
        <w:jc w:val="both"/>
        <w:rPr>
          <w:rFonts w:ascii="Calibri" w:hAnsi="Calibri" w:cs="Arial"/>
          <w:sz w:val="22"/>
          <w:szCs w:val="22"/>
        </w:rPr>
      </w:pPr>
      <w:r>
        <w:rPr>
          <w:rFonts w:ascii="Calibri" w:hAnsi="Calibri" w:cs="Arial"/>
          <w:sz w:val="22"/>
          <w:szCs w:val="22"/>
        </w:rPr>
        <w:t>Egyptian Colloquial</w:t>
      </w:r>
    </w:p>
    <w:p w:rsidR="00EC2FB8" w:rsidRDefault="00EC2FB8" w:rsidP="006E76C7">
      <w:pPr>
        <w:pStyle w:val="normal0"/>
        <w:ind w:left="1440"/>
        <w:jc w:val="both"/>
        <w:rPr>
          <w:rFonts w:ascii="Calibri" w:hAnsi="Calibri" w:cs="Arial"/>
          <w:sz w:val="22"/>
          <w:szCs w:val="22"/>
        </w:rPr>
      </w:pPr>
      <w:r>
        <w:rPr>
          <w:rFonts w:ascii="Calibri" w:hAnsi="Calibri" w:cs="Arial"/>
          <w:sz w:val="22"/>
          <w:szCs w:val="22"/>
        </w:rPr>
        <w:t>New Vocabulary</w:t>
      </w:r>
    </w:p>
    <w:p w:rsidR="00740DE2" w:rsidRPr="00740DE2" w:rsidRDefault="00740DE2" w:rsidP="00740DE2">
      <w:pPr>
        <w:pStyle w:val="normal0"/>
        <w:jc w:val="both"/>
        <w:rPr>
          <w:rFonts w:ascii="Calibri" w:hAnsi="Calibri" w:cs="Arial"/>
          <w:sz w:val="22"/>
          <w:szCs w:val="22"/>
        </w:rPr>
      </w:pPr>
    </w:p>
    <w:p w:rsidR="006E76C7" w:rsidRDefault="006E76C7" w:rsidP="006E76C7">
      <w:pPr>
        <w:pStyle w:val="normal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Letters and Sounds</w:t>
      </w:r>
    </w:p>
    <w:p w:rsidR="00137172" w:rsidRDefault="00EC2FB8" w:rsidP="00137172">
      <w:pPr>
        <w:pStyle w:val="normal0"/>
        <w:ind w:left="1440"/>
        <w:jc w:val="both"/>
        <w:rPr>
          <w:rFonts w:ascii="Calibri" w:hAnsi="Calibri" w:cs="Arial"/>
          <w:sz w:val="22"/>
          <w:szCs w:val="22"/>
        </w:rPr>
      </w:pPr>
      <w:r>
        <w:rPr>
          <w:rFonts w:ascii="Calibri" w:hAnsi="Calibri" w:cs="Arial"/>
          <w:sz w:val="22"/>
          <w:szCs w:val="22"/>
        </w:rPr>
        <w:t>Formal and spoken Arabic</w:t>
      </w:r>
    </w:p>
    <w:p w:rsidR="00137172" w:rsidRDefault="00EC2FB8" w:rsidP="00137172">
      <w:pPr>
        <w:pStyle w:val="normal0"/>
        <w:ind w:left="1440"/>
        <w:jc w:val="both"/>
        <w:rPr>
          <w:rFonts w:ascii="Calibri" w:hAnsi="Calibri" w:cs="Arial"/>
          <w:b/>
          <w:sz w:val="22"/>
          <w:szCs w:val="22"/>
        </w:rPr>
      </w:pPr>
      <w:r>
        <w:rPr>
          <w:rFonts w:ascii="Calibri" w:hAnsi="Calibri" w:cs="Arial"/>
          <w:b/>
          <w:sz w:val="22"/>
          <w:szCs w:val="22"/>
        </w:rPr>
        <w:t>Unit 1</w:t>
      </w:r>
    </w:p>
    <w:p w:rsidR="00137172" w:rsidRPr="00137172" w:rsidRDefault="00EC2FB8" w:rsidP="00137172">
      <w:pPr>
        <w:pStyle w:val="normal0"/>
        <w:ind w:left="1440"/>
        <w:jc w:val="both"/>
        <w:rPr>
          <w:rFonts w:ascii="Calibri" w:hAnsi="Calibri" w:cs="Arial"/>
          <w:sz w:val="22"/>
          <w:szCs w:val="22"/>
        </w:rPr>
      </w:pPr>
      <w:r>
        <w:rPr>
          <w:rFonts w:ascii="Calibri" w:hAnsi="Calibri" w:cs="Arial"/>
          <w:sz w:val="22"/>
          <w:szCs w:val="22"/>
        </w:rPr>
        <w:t>Vocabulary and Conversations: Greetings and introductions (continued)</w:t>
      </w:r>
    </w:p>
    <w:p w:rsidR="00137172" w:rsidRDefault="00EC2FB8" w:rsidP="00137172">
      <w:pPr>
        <w:pStyle w:val="normal0"/>
        <w:ind w:left="1440"/>
        <w:jc w:val="both"/>
        <w:rPr>
          <w:rFonts w:ascii="Calibri" w:hAnsi="Calibri" w:cs="Arial"/>
          <w:sz w:val="22"/>
          <w:szCs w:val="22"/>
        </w:rPr>
      </w:pPr>
      <w:r>
        <w:rPr>
          <w:rFonts w:ascii="Calibri" w:hAnsi="Calibri" w:cs="Arial"/>
          <w:sz w:val="22"/>
          <w:szCs w:val="22"/>
        </w:rPr>
        <w:t>Levantine Colloquial</w:t>
      </w:r>
    </w:p>
    <w:p w:rsidR="00EC2FB8" w:rsidRDefault="00EC2FB8" w:rsidP="00137172">
      <w:pPr>
        <w:pStyle w:val="normal0"/>
        <w:ind w:left="1440"/>
        <w:jc w:val="both"/>
        <w:rPr>
          <w:rFonts w:ascii="Calibri" w:hAnsi="Calibri" w:cs="Arial"/>
          <w:sz w:val="22"/>
          <w:szCs w:val="22"/>
        </w:rPr>
      </w:pPr>
      <w:r>
        <w:rPr>
          <w:rFonts w:ascii="Calibri" w:hAnsi="Calibri" w:cs="Arial"/>
          <w:sz w:val="22"/>
          <w:szCs w:val="22"/>
        </w:rPr>
        <w:t>Video dialogues</w:t>
      </w:r>
    </w:p>
    <w:p w:rsidR="00740DE2" w:rsidRPr="00740DE2" w:rsidRDefault="00740DE2" w:rsidP="00740DE2">
      <w:pPr>
        <w:pStyle w:val="normal0"/>
        <w:jc w:val="both"/>
        <w:rPr>
          <w:rFonts w:ascii="Calibri" w:hAnsi="Calibri" w:cs="Arial"/>
          <w:sz w:val="22"/>
          <w:szCs w:val="22"/>
        </w:rPr>
      </w:pPr>
    </w:p>
    <w:p w:rsidR="00137172" w:rsidRDefault="00137172" w:rsidP="00EC2FB8">
      <w:pPr>
        <w:pStyle w:val="normal0"/>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Letters and Sounds</w:t>
      </w:r>
    </w:p>
    <w:p w:rsidR="00EC2FB8" w:rsidRDefault="00EC2FB8" w:rsidP="00EC2FB8">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A Transliteration System</w:t>
      </w:r>
    </w:p>
    <w:p w:rsidR="00137172" w:rsidRDefault="00EC2FB8" w:rsidP="00137172">
      <w:pPr>
        <w:pStyle w:val="normal0"/>
        <w:ind w:left="1440"/>
        <w:jc w:val="both"/>
        <w:rPr>
          <w:rFonts w:ascii="Calibri" w:hAnsi="Calibri" w:cs="Arial"/>
          <w:b/>
          <w:sz w:val="22"/>
          <w:szCs w:val="22"/>
        </w:rPr>
      </w:pPr>
      <w:r>
        <w:rPr>
          <w:rFonts w:ascii="Calibri" w:hAnsi="Calibri" w:cs="Arial"/>
          <w:b/>
          <w:sz w:val="22"/>
          <w:szCs w:val="22"/>
        </w:rPr>
        <w:t>Unit 1</w:t>
      </w:r>
    </w:p>
    <w:p w:rsidR="00137172" w:rsidRDefault="00EC2FB8" w:rsidP="0013717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Vocabulary and Conversations: Greetings and introductions (continued)</w:t>
      </w:r>
    </w:p>
    <w:p w:rsidR="00137172" w:rsidRDefault="00137172" w:rsidP="00137172">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EC2FB8">
        <w:rPr>
          <w:rFonts w:ascii="Calibri" w:hAnsi="Calibri" w:cs="Arial"/>
          <w:sz w:val="22"/>
          <w:szCs w:val="22"/>
        </w:rPr>
        <w:t>Culture: Saying Hello</w:t>
      </w:r>
    </w:p>
    <w:p w:rsidR="005F68DD" w:rsidRPr="00740DE2" w:rsidRDefault="005F68DD" w:rsidP="005F68DD">
      <w:pPr>
        <w:pStyle w:val="normal0"/>
        <w:jc w:val="both"/>
        <w:rPr>
          <w:rFonts w:ascii="Calibri" w:hAnsi="Calibri" w:cs="Arial"/>
          <w:sz w:val="22"/>
          <w:szCs w:val="22"/>
        </w:rPr>
      </w:pPr>
    </w:p>
    <w:p w:rsidR="00740DE2" w:rsidRDefault="00137172" w:rsidP="00137172">
      <w:pPr>
        <w:pStyle w:val="normal0"/>
        <w:ind w:left="1440" w:hanging="1440"/>
        <w:jc w:val="both"/>
        <w:rPr>
          <w:rFonts w:ascii="Calibri" w:hAnsi="Calibri" w:cs="Arial"/>
          <w:sz w:val="22"/>
          <w:szCs w:val="22"/>
        </w:rPr>
      </w:pPr>
      <w:r w:rsidRPr="00137172">
        <w:rPr>
          <w:rFonts w:ascii="Calibri" w:hAnsi="Calibri" w:cs="Arial"/>
          <w:sz w:val="22"/>
          <w:szCs w:val="22"/>
        </w:rPr>
        <w:t>4</w:t>
      </w:r>
      <w:r w:rsidRPr="00137172">
        <w:rPr>
          <w:rFonts w:ascii="Calibri" w:hAnsi="Calibri" w:cs="Arial"/>
          <w:sz w:val="22"/>
          <w:szCs w:val="22"/>
        </w:rPr>
        <w:tab/>
      </w:r>
      <w:r w:rsidR="00EC2FB8">
        <w:rPr>
          <w:rFonts w:ascii="Calibri" w:hAnsi="Calibri" w:cs="Arial"/>
          <w:sz w:val="22"/>
          <w:szCs w:val="22"/>
        </w:rPr>
        <w:t>Letters and Sounds:</w:t>
      </w:r>
      <w:r w:rsidR="00740DE2">
        <w:rPr>
          <w:rFonts w:ascii="Calibri" w:hAnsi="Calibri" w:cs="Arial"/>
          <w:sz w:val="22"/>
          <w:szCs w:val="22"/>
        </w:rPr>
        <w:t xml:space="preserve"> aa (alif), baa; Short vowels</w:t>
      </w:r>
    </w:p>
    <w:p w:rsidR="00137172" w:rsidRDefault="00137172" w:rsidP="00137172">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2</w:t>
      </w:r>
      <w:r w:rsidR="00740DE2">
        <w:rPr>
          <w:rFonts w:ascii="Calibri" w:hAnsi="Calibri" w:cs="Arial"/>
          <w:b/>
          <w:sz w:val="22"/>
          <w:szCs w:val="22"/>
        </w:rPr>
        <w:t>A</w:t>
      </w:r>
    </w:p>
    <w:p w:rsidR="00137172" w:rsidRDefault="00740DE2" w:rsidP="00137172">
      <w:pPr>
        <w:pStyle w:val="normal0"/>
        <w:ind w:left="1440"/>
        <w:jc w:val="both"/>
        <w:rPr>
          <w:rFonts w:ascii="Calibri" w:hAnsi="Calibri" w:cs="Arial"/>
          <w:sz w:val="22"/>
          <w:szCs w:val="22"/>
        </w:rPr>
      </w:pPr>
      <w:r>
        <w:rPr>
          <w:rFonts w:ascii="Calibri" w:hAnsi="Calibri" w:cs="Arial"/>
          <w:sz w:val="22"/>
          <w:szCs w:val="22"/>
        </w:rPr>
        <w:t>Vocabulary and Conversations: Meeting people</w:t>
      </w:r>
    </w:p>
    <w:p w:rsidR="00740DE2" w:rsidRDefault="00740DE2" w:rsidP="00137172">
      <w:pPr>
        <w:pStyle w:val="normal0"/>
        <w:ind w:left="1440"/>
        <w:jc w:val="both"/>
        <w:rPr>
          <w:rFonts w:ascii="Calibri" w:hAnsi="Calibri" w:cs="Arial"/>
          <w:sz w:val="22"/>
          <w:szCs w:val="22"/>
        </w:rPr>
      </w:pPr>
      <w:r>
        <w:rPr>
          <w:rFonts w:ascii="Calibri" w:hAnsi="Calibri" w:cs="Arial"/>
          <w:sz w:val="22"/>
          <w:szCs w:val="22"/>
        </w:rPr>
        <w:t>New Vocabulary</w:t>
      </w:r>
    </w:p>
    <w:p w:rsidR="00740DE2" w:rsidRDefault="00740DE2" w:rsidP="00137172">
      <w:pPr>
        <w:pStyle w:val="normal0"/>
        <w:ind w:left="1440"/>
        <w:jc w:val="both"/>
        <w:rPr>
          <w:rFonts w:ascii="Calibri" w:hAnsi="Calibri" w:cs="Arial"/>
          <w:b/>
          <w:sz w:val="22"/>
          <w:szCs w:val="22"/>
        </w:rPr>
      </w:pPr>
      <w:r>
        <w:rPr>
          <w:rFonts w:ascii="Calibri" w:hAnsi="Calibri" w:cs="Arial"/>
          <w:sz w:val="22"/>
          <w:szCs w:val="22"/>
        </w:rPr>
        <w:t xml:space="preserve">Review and </w:t>
      </w:r>
      <w:r w:rsidRPr="00740DE2">
        <w:rPr>
          <w:rFonts w:ascii="Calibri" w:hAnsi="Calibri" w:cs="Arial"/>
          <w:b/>
          <w:sz w:val="22"/>
          <w:szCs w:val="22"/>
        </w:rPr>
        <w:t>Oral Test 1</w:t>
      </w:r>
    </w:p>
    <w:p w:rsidR="00740DE2" w:rsidRDefault="00740DE2" w:rsidP="00137172">
      <w:pPr>
        <w:pStyle w:val="normal0"/>
        <w:ind w:left="1440"/>
        <w:jc w:val="both"/>
        <w:rPr>
          <w:rFonts w:ascii="Calibri" w:hAnsi="Calibri" w:cs="Arial"/>
          <w:b/>
          <w:sz w:val="22"/>
          <w:szCs w:val="22"/>
        </w:rPr>
      </w:pPr>
    </w:p>
    <w:p w:rsidR="00740DE2" w:rsidRDefault="00740DE2" w:rsidP="00740DE2">
      <w:pPr>
        <w:pStyle w:val="normal0"/>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t>Letters and Sounds: taa, thaa</w:t>
      </w:r>
    </w:p>
    <w:p w:rsidR="00740DE2" w:rsidRPr="004309CC" w:rsidRDefault="00740DE2" w:rsidP="00740DE2">
      <w:pPr>
        <w:pStyle w:val="normal0"/>
        <w:ind w:left="1440"/>
        <w:jc w:val="both"/>
        <w:rPr>
          <w:rFonts w:ascii="Calibri" w:hAnsi="Calibri" w:cs="Arial"/>
          <w:sz w:val="22"/>
          <w:szCs w:val="22"/>
        </w:rPr>
      </w:pPr>
      <w:r w:rsidRPr="006E76C7">
        <w:rPr>
          <w:rFonts w:ascii="Calibri" w:hAnsi="Calibri" w:cs="Arial"/>
          <w:b/>
          <w:sz w:val="22"/>
          <w:szCs w:val="22"/>
        </w:rPr>
        <w:t xml:space="preserve">Unit </w:t>
      </w:r>
      <w:r>
        <w:rPr>
          <w:rFonts w:ascii="Calibri" w:hAnsi="Calibri" w:cs="Arial"/>
          <w:b/>
          <w:sz w:val="22"/>
          <w:szCs w:val="22"/>
        </w:rPr>
        <w:t>2</w:t>
      </w:r>
      <w:r w:rsidRPr="004309CC">
        <w:rPr>
          <w:rFonts w:ascii="Calibri" w:hAnsi="Calibri" w:cs="Arial"/>
          <w:b/>
          <w:sz w:val="22"/>
          <w:szCs w:val="22"/>
        </w:rPr>
        <w:t>A</w:t>
      </w:r>
      <w:r w:rsidR="004309CC">
        <w:rPr>
          <w:rFonts w:ascii="Calibri" w:hAnsi="Calibri" w:cs="Arial"/>
          <w:b/>
          <w:sz w:val="22"/>
          <w:szCs w:val="22"/>
        </w:rPr>
        <w:t xml:space="preserve"> </w:t>
      </w:r>
      <w:r w:rsidR="004309CC">
        <w:rPr>
          <w:rFonts w:ascii="Calibri" w:hAnsi="Calibri" w:cs="Arial"/>
          <w:sz w:val="22"/>
          <w:szCs w:val="22"/>
        </w:rPr>
        <w:t>(continued)</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Vocabulary and Conversations: Meeting people (continued)</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New Vocabulary</w:t>
      </w:r>
    </w:p>
    <w:p w:rsidR="00740DE2" w:rsidRDefault="00740DE2" w:rsidP="00740DE2">
      <w:pPr>
        <w:pStyle w:val="normal0"/>
        <w:ind w:left="720" w:firstLine="720"/>
        <w:jc w:val="both"/>
        <w:rPr>
          <w:rFonts w:ascii="Calibri" w:hAnsi="Calibri" w:cs="Arial"/>
          <w:b/>
          <w:sz w:val="22"/>
          <w:szCs w:val="22"/>
        </w:rPr>
      </w:pPr>
      <w:r>
        <w:rPr>
          <w:rFonts w:ascii="Calibri" w:hAnsi="Calibri" w:cs="Arial"/>
          <w:sz w:val="22"/>
          <w:szCs w:val="22"/>
        </w:rPr>
        <w:t>Culture: Shaking hands</w:t>
      </w:r>
    </w:p>
    <w:p w:rsidR="00740DE2" w:rsidRDefault="00740DE2" w:rsidP="00137172">
      <w:pPr>
        <w:pStyle w:val="normal0"/>
        <w:ind w:left="1440"/>
        <w:jc w:val="both"/>
        <w:rPr>
          <w:rFonts w:ascii="Calibri" w:hAnsi="Calibri" w:cs="Arial"/>
          <w:b/>
          <w:sz w:val="22"/>
          <w:szCs w:val="22"/>
        </w:rPr>
      </w:pPr>
    </w:p>
    <w:p w:rsidR="00740DE2" w:rsidRDefault="00740DE2" w:rsidP="00302B00">
      <w:pPr>
        <w:pStyle w:val="normal0"/>
        <w:jc w:val="both"/>
        <w:rPr>
          <w:rFonts w:ascii="Calibri" w:hAnsi="Calibri" w:cs="Arial"/>
          <w:sz w:val="22"/>
          <w:szCs w:val="22"/>
        </w:rPr>
      </w:pPr>
      <w:r w:rsidRPr="005F68DD">
        <w:rPr>
          <w:rFonts w:ascii="Calibri" w:hAnsi="Calibri" w:cs="Arial"/>
          <w:sz w:val="22"/>
          <w:szCs w:val="22"/>
        </w:rPr>
        <w:t>6</w:t>
      </w:r>
      <w:r>
        <w:rPr>
          <w:rFonts w:ascii="Calibri" w:hAnsi="Calibri" w:cs="Arial"/>
          <w:sz w:val="22"/>
          <w:szCs w:val="22"/>
        </w:rPr>
        <w:tab/>
      </w:r>
      <w:r>
        <w:rPr>
          <w:rFonts w:ascii="Calibri" w:hAnsi="Calibri" w:cs="Arial"/>
          <w:sz w:val="22"/>
          <w:szCs w:val="22"/>
        </w:rPr>
        <w:tab/>
        <w:t xml:space="preserve">Letters and Sounds: uu, </w:t>
      </w:r>
      <w:r w:rsidR="00302B00">
        <w:rPr>
          <w:rFonts w:ascii="Calibri" w:hAnsi="Calibri" w:cs="Arial"/>
          <w:sz w:val="22"/>
          <w:szCs w:val="22"/>
        </w:rPr>
        <w:t>ii</w:t>
      </w:r>
    </w:p>
    <w:p w:rsidR="00740DE2" w:rsidRDefault="00740DE2" w:rsidP="00740DE2">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2B</w:t>
      </w:r>
    </w:p>
    <w:p w:rsidR="00740DE2" w:rsidRDefault="00740DE2" w:rsidP="00740DE2">
      <w:pPr>
        <w:pStyle w:val="normal0"/>
        <w:ind w:left="720" w:firstLine="720"/>
        <w:jc w:val="both"/>
        <w:rPr>
          <w:rFonts w:ascii="Calibri" w:hAnsi="Calibri" w:cs="Arial"/>
          <w:sz w:val="22"/>
          <w:szCs w:val="22"/>
        </w:rPr>
      </w:pPr>
      <w:r>
        <w:rPr>
          <w:rFonts w:ascii="Calibri" w:hAnsi="Calibri" w:cs="Arial"/>
          <w:sz w:val="22"/>
          <w:szCs w:val="22"/>
        </w:rPr>
        <w:t>Vocabulary and Conversations: Meeting people (continued)</w:t>
      </w:r>
    </w:p>
    <w:p w:rsidR="00740DE2" w:rsidRDefault="00740DE2" w:rsidP="00740DE2">
      <w:pPr>
        <w:pStyle w:val="normal0"/>
        <w:ind w:left="1440"/>
        <w:jc w:val="both"/>
        <w:rPr>
          <w:rFonts w:ascii="Calibri" w:hAnsi="Calibri" w:cs="Arial"/>
          <w:sz w:val="22"/>
          <w:szCs w:val="22"/>
        </w:rPr>
      </w:pPr>
      <w:r>
        <w:rPr>
          <w:rFonts w:ascii="Calibri" w:hAnsi="Calibri" w:cs="Arial"/>
          <w:sz w:val="22"/>
          <w:szCs w:val="22"/>
        </w:rPr>
        <w:t>New Vocabulary</w:t>
      </w:r>
    </w:p>
    <w:p w:rsidR="00740DE2" w:rsidRDefault="00740DE2" w:rsidP="00740DE2">
      <w:pPr>
        <w:pStyle w:val="normal0"/>
        <w:ind w:left="1440"/>
        <w:jc w:val="both"/>
        <w:rPr>
          <w:rFonts w:ascii="Calibri" w:hAnsi="Calibri" w:cs="Arial"/>
          <w:b/>
          <w:sz w:val="22"/>
          <w:szCs w:val="22"/>
        </w:rPr>
      </w:pPr>
      <w:r>
        <w:rPr>
          <w:rFonts w:ascii="Calibri" w:hAnsi="Calibri" w:cs="Arial"/>
          <w:sz w:val="22"/>
          <w:szCs w:val="22"/>
        </w:rPr>
        <w:t>Culture: Shaking hands (continued)</w:t>
      </w:r>
    </w:p>
    <w:p w:rsidR="00740DE2" w:rsidRDefault="00740DE2" w:rsidP="00137172">
      <w:pPr>
        <w:pStyle w:val="normal0"/>
        <w:ind w:left="1440"/>
        <w:jc w:val="both"/>
        <w:rPr>
          <w:rFonts w:ascii="Calibri" w:hAnsi="Calibri" w:cs="Arial"/>
          <w:sz w:val="22"/>
          <w:szCs w:val="22"/>
        </w:rPr>
      </w:pPr>
    </w:p>
    <w:p w:rsidR="0026321A" w:rsidRDefault="0026321A" w:rsidP="00137172">
      <w:pPr>
        <w:pStyle w:val="normal0"/>
        <w:ind w:left="1440"/>
        <w:jc w:val="both"/>
        <w:rPr>
          <w:rFonts w:ascii="Calibri" w:hAnsi="Calibri" w:cs="Arial"/>
          <w:sz w:val="22"/>
          <w:szCs w:val="22"/>
        </w:rPr>
      </w:pPr>
    </w:p>
    <w:p w:rsidR="005F68DD" w:rsidRDefault="005F68DD" w:rsidP="005F68DD">
      <w:pPr>
        <w:pBdr>
          <w:bottom w:val="single" w:sz="4" w:space="1" w:color="000000"/>
        </w:pBdr>
        <w:tabs>
          <w:tab w:val="left" w:pos="1440"/>
        </w:tabs>
        <w:jc w:val="both"/>
        <w:rPr>
          <w:rFonts w:ascii="Calibri" w:hAnsi="Calibri"/>
          <w:b/>
          <w:sz w:val="22"/>
        </w:rPr>
      </w:pPr>
      <w:r>
        <w:rPr>
          <w:rFonts w:ascii="Calibri" w:hAnsi="Calibri"/>
          <w:b/>
          <w:sz w:val="22"/>
        </w:rPr>
        <w:lastRenderedPageBreak/>
        <w:t>Week</w:t>
      </w:r>
      <w:r>
        <w:rPr>
          <w:rFonts w:ascii="Calibri" w:hAnsi="Calibri"/>
          <w:b/>
          <w:sz w:val="22"/>
        </w:rPr>
        <w:tab/>
        <w:t>Content</w:t>
      </w:r>
    </w:p>
    <w:p w:rsidR="0026321A" w:rsidRDefault="0026321A" w:rsidP="005F68DD">
      <w:pPr>
        <w:pStyle w:val="normal0"/>
        <w:jc w:val="both"/>
        <w:rPr>
          <w:rFonts w:ascii="Calibri" w:hAnsi="Calibri" w:cs="Arial"/>
          <w:sz w:val="22"/>
          <w:szCs w:val="22"/>
        </w:rPr>
      </w:pPr>
    </w:p>
    <w:p w:rsidR="005F68DD" w:rsidRDefault="005F68DD" w:rsidP="00360BDA">
      <w:pPr>
        <w:pStyle w:val="normal0"/>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sidR="00360BDA">
        <w:rPr>
          <w:rFonts w:ascii="Calibri" w:hAnsi="Calibri" w:cs="Arial"/>
          <w:sz w:val="22"/>
          <w:szCs w:val="22"/>
        </w:rPr>
        <w:t>Letters and Sounds: Haa, jiim/giim</w:t>
      </w:r>
    </w:p>
    <w:p w:rsidR="005F68DD" w:rsidRDefault="005F68DD" w:rsidP="005F68DD">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3</w:t>
      </w:r>
      <w:r w:rsidR="0026321A">
        <w:rPr>
          <w:rFonts w:ascii="Calibri" w:hAnsi="Calibri" w:cs="Arial"/>
          <w:b/>
          <w:sz w:val="22"/>
          <w:szCs w:val="22"/>
        </w:rPr>
        <w:t>A</w:t>
      </w:r>
    </w:p>
    <w:p w:rsidR="005F68DD" w:rsidRDefault="0026321A" w:rsidP="005F68DD">
      <w:pPr>
        <w:pStyle w:val="normal0"/>
        <w:ind w:left="720" w:firstLine="720"/>
        <w:jc w:val="both"/>
        <w:rPr>
          <w:rFonts w:ascii="Calibri" w:hAnsi="Calibri" w:cs="Arial"/>
          <w:sz w:val="22"/>
          <w:szCs w:val="22"/>
        </w:rPr>
      </w:pPr>
      <w:r>
        <w:rPr>
          <w:rFonts w:ascii="Calibri" w:hAnsi="Calibri" w:cs="Arial"/>
          <w:sz w:val="22"/>
          <w:szCs w:val="22"/>
        </w:rPr>
        <w:t>Vocabulary and Conversations: Greeting people</w:t>
      </w:r>
    </w:p>
    <w:p w:rsidR="005F68DD" w:rsidRDefault="0026321A" w:rsidP="005F68DD">
      <w:pPr>
        <w:pStyle w:val="normal0"/>
        <w:ind w:left="720" w:firstLine="720"/>
        <w:jc w:val="both"/>
        <w:rPr>
          <w:rFonts w:ascii="Calibri" w:hAnsi="Calibri" w:cs="Arial"/>
          <w:sz w:val="22"/>
          <w:szCs w:val="22"/>
        </w:rPr>
      </w:pPr>
      <w:r>
        <w:rPr>
          <w:rFonts w:ascii="Calibri" w:hAnsi="Calibri" w:cs="Arial"/>
          <w:sz w:val="22"/>
          <w:szCs w:val="22"/>
        </w:rPr>
        <w:t>Studying and Activating Vocabulary</w:t>
      </w:r>
    </w:p>
    <w:p w:rsidR="0026321A" w:rsidRDefault="0026321A" w:rsidP="005F68DD">
      <w:pPr>
        <w:pStyle w:val="normal0"/>
        <w:ind w:left="720" w:firstLine="720"/>
        <w:jc w:val="both"/>
        <w:rPr>
          <w:rFonts w:ascii="Calibri" w:hAnsi="Calibri" w:cs="Arial"/>
          <w:sz w:val="22"/>
          <w:szCs w:val="22"/>
        </w:rPr>
      </w:pPr>
      <w:r>
        <w:rPr>
          <w:rFonts w:ascii="Calibri" w:hAnsi="Calibri" w:cs="Arial"/>
          <w:sz w:val="22"/>
          <w:szCs w:val="22"/>
        </w:rPr>
        <w:t>New Vocabulary</w:t>
      </w:r>
    </w:p>
    <w:p w:rsidR="005F68DD" w:rsidRPr="005F68DD" w:rsidRDefault="0026321A" w:rsidP="005F68DD">
      <w:pPr>
        <w:pStyle w:val="normal0"/>
        <w:ind w:left="720" w:firstLine="720"/>
        <w:jc w:val="both"/>
        <w:rPr>
          <w:rFonts w:ascii="Calibri" w:hAnsi="Calibri" w:cs="Arial"/>
          <w:b/>
          <w:sz w:val="22"/>
          <w:szCs w:val="22"/>
        </w:rPr>
      </w:pPr>
      <w:r>
        <w:rPr>
          <w:rFonts w:ascii="Calibri" w:hAnsi="Calibri" w:cs="Arial"/>
          <w:sz w:val="22"/>
          <w:szCs w:val="22"/>
        </w:rPr>
        <w:t xml:space="preserve">Review and </w:t>
      </w:r>
      <w:r>
        <w:rPr>
          <w:rFonts w:ascii="Calibri" w:hAnsi="Calibri" w:cs="Arial"/>
          <w:b/>
          <w:sz w:val="22"/>
          <w:szCs w:val="22"/>
        </w:rPr>
        <w:t>Oral</w:t>
      </w:r>
      <w:r w:rsidR="005F68DD" w:rsidRPr="005F68DD">
        <w:rPr>
          <w:rFonts w:ascii="Calibri" w:hAnsi="Calibri" w:cs="Arial"/>
          <w:b/>
          <w:sz w:val="22"/>
          <w:szCs w:val="22"/>
        </w:rPr>
        <w:t xml:space="preserve"> Test 2</w:t>
      </w:r>
    </w:p>
    <w:p w:rsidR="005F68DD" w:rsidRPr="00580D51" w:rsidRDefault="005F68DD" w:rsidP="005F68DD">
      <w:pPr>
        <w:pStyle w:val="normal0"/>
        <w:jc w:val="both"/>
        <w:rPr>
          <w:rFonts w:ascii="Calibri" w:hAnsi="Calibri" w:cs="Arial"/>
          <w:sz w:val="12"/>
          <w:szCs w:val="12"/>
        </w:rPr>
      </w:pPr>
    </w:p>
    <w:p w:rsidR="005F68DD" w:rsidRDefault="005F68DD" w:rsidP="005F68DD">
      <w:pPr>
        <w:pStyle w:val="normal0"/>
        <w:jc w:val="both"/>
        <w:rPr>
          <w:rFonts w:ascii="Calibri" w:hAnsi="Calibri" w:cs="Arial"/>
          <w:sz w:val="22"/>
          <w:szCs w:val="22"/>
        </w:rPr>
      </w:pPr>
      <w:r>
        <w:rPr>
          <w:rFonts w:ascii="Calibri" w:hAnsi="Calibri" w:cs="Arial"/>
          <w:sz w:val="22"/>
          <w:szCs w:val="22"/>
        </w:rPr>
        <w:t>8</w:t>
      </w: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Letters and Sounds: khaa, sukuun</w:t>
      </w:r>
    </w:p>
    <w:p w:rsidR="005F68DD" w:rsidRDefault="005F68DD" w:rsidP="005F68DD">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3</w:t>
      </w:r>
      <w:r w:rsidR="0026321A">
        <w:rPr>
          <w:rFonts w:ascii="Calibri" w:hAnsi="Calibri" w:cs="Arial"/>
          <w:b/>
          <w:sz w:val="22"/>
          <w:szCs w:val="22"/>
        </w:rPr>
        <w:t>B</w:t>
      </w:r>
    </w:p>
    <w:p w:rsidR="005F68DD" w:rsidRDefault="005F68DD"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Vocabulary and Conversation: Greeting people (continued)</w:t>
      </w:r>
    </w:p>
    <w:p w:rsidR="005F68DD" w:rsidRDefault="005F68DD"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26321A">
        <w:rPr>
          <w:rFonts w:ascii="Calibri" w:hAnsi="Calibri" w:cs="Arial"/>
          <w:sz w:val="22"/>
          <w:szCs w:val="22"/>
        </w:rPr>
        <w:t>New Vocabulary</w:t>
      </w:r>
    </w:p>
    <w:p w:rsidR="0026321A" w:rsidRDefault="0026321A" w:rsidP="005F68DD">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Culture: Expressions: SabaaH- il-kyayr!</w:t>
      </w:r>
    </w:p>
    <w:p w:rsidR="0026321A" w:rsidRPr="005F68DD" w:rsidRDefault="0026321A" w:rsidP="005F68DD">
      <w:pPr>
        <w:pStyle w:val="normal0"/>
        <w:jc w:val="both"/>
        <w:rPr>
          <w:rFonts w:ascii="Calibri" w:hAnsi="Calibri" w:cs="Arial"/>
          <w:sz w:val="22"/>
          <w:szCs w:val="22"/>
        </w:rPr>
      </w:pPr>
    </w:p>
    <w:p w:rsidR="005F68DD" w:rsidRPr="005F68DD" w:rsidRDefault="005F68DD" w:rsidP="0026321A">
      <w:pPr>
        <w:ind w:left="1440" w:hanging="1440"/>
        <w:jc w:val="both"/>
        <w:rPr>
          <w:rFonts w:ascii="Calibri" w:hAnsi="Calibri"/>
          <w:sz w:val="22"/>
          <w:szCs w:val="22"/>
        </w:rPr>
      </w:pPr>
      <w:r w:rsidRPr="005F68DD">
        <w:rPr>
          <w:rFonts w:ascii="Calibri" w:hAnsi="Calibri"/>
          <w:sz w:val="22"/>
          <w:szCs w:val="22"/>
        </w:rPr>
        <w:t>9</w:t>
      </w:r>
      <w:r w:rsidRPr="005F68DD">
        <w:rPr>
          <w:rFonts w:ascii="Calibri" w:hAnsi="Calibri"/>
          <w:sz w:val="22"/>
          <w:szCs w:val="22"/>
        </w:rPr>
        <w:tab/>
      </w:r>
      <w:r w:rsidR="0026321A">
        <w:rPr>
          <w:rFonts w:ascii="Calibri" w:hAnsi="Calibri" w:cs="Arial"/>
          <w:sz w:val="22"/>
          <w:szCs w:val="22"/>
        </w:rPr>
        <w:t>Letters and Sounds: waaw, yaa</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sidR="0026321A">
        <w:rPr>
          <w:rFonts w:ascii="Calibri" w:hAnsi="Calibri" w:cs="Arial"/>
          <w:b/>
          <w:sz w:val="22"/>
          <w:szCs w:val="22"/>
        </w:rPr>
        <w:t>3C</w:t>
      </w:r>
    </w:p>
    <w:p w:rsidR="00580D51" w:rsidRDefault="0026321A" w:rsidP="00580D51">
      <w:pPr>
        <w:ind w:left="1440"/>
        <w:jc w:val="both"/>
        <w:rPr>
          <w:rFonts w:ascii="Calibri" w:hAnsi="Calibri" w:cs="Arial"/>
          <w:sz w:val="22"/>
          <w:szCs w:val="22"/>
        </w:rPr>
      </w:pPr>
      <w:r>
        <w:rPr>
          <w:rFonts w:ascii="Calibri" w:hAnsi="Calibri" w:cs="Arial"/>
          <w:sz w:val="22"/>
          <w:szCs w:val="22"/>
        </w:rPr>
        <w:t>Vocabulary and Conversation: Greeting people (continued)</w:t>
      </w:r>
    </w:p>
    <w:p w:rsidR="00580D51" w:rsidRDefault="0026321A" w:rsidP="00580D51">
      <w:pPr>
        <w:ind w:left="1440"/>
        <w:jc w:val="both"/>
        <w:rPr>
          <w:rFonts w:ascii="Calibri" w:hAnsi="Calibri" w:cs="Arial"/>
          <w:sz w:val="22"/>
          <w:szCs w:val="22"/>
        </w:rPr>
      </w:pPr>
      <w:r>
        <w:rPr>
          <w:rFonts w:ascii="Calibri" w:hAnsi="Calibri" w:cs="Arial"/>
          <w:sz w:val="22"/>
          <w:szCs w:val="22"/>
        </w:rPr>
        <w:t>New Vocabulary</w:t>
      </w:r>
    </w:p>
    <w:p w:rsidR="00580D51" w:rsidRPr="00360BDA" w:rsidRDefault="0026321A" w:rsidP="00302B00">
      <w:pPr>
        <w:ind w:left="1440"/>
        <w:jc w:val="both"/>
        <w:rPr>
          <w:rFonts w:ascii="Calibri" w:hAnsi="Calibri" w:cs="Arial"/>
          <w:sz w:val="22"/>
          <w:szCs w:val="22"/>
        </w:rPr>
      </w:pPr>
      <w:r w:rsidRPr="00360BDA">
        <w:rPr>
          <w:rFonts w:ascii="Calibri" w:hAnsi="Calibri" w:cs="Arial"/>
          <w:sz w:val="22"/>
          <w:szCs w:val="22"/>
        </w:rPr>
        <w:t xml:space="preserve">Culture: Expressions: </w:t>
      </w:r>
      <w:r w:rsidR="00302B00" w:rsidRPr="00360BDA">
        <w:rPr>
          <w:rFonts w:ascii="Calibri" w:hAnsi="Calibri" w:cs="Arial"/>
          <w:sz w:val="22"/>
          <w:szCs w:val="22"/>
        </w:rPr>
        <w:t>a</w:t>
      </w:r>
      <w:r w:rsidRPr="00360BDA">
        <w:rPr>
          <w:rFonts w:ascii="Calibri" w:hAnsi="Calibri" w:cs="Arial"/>
          <w:sz w:val="22"/>
          <w:szCs w:val="22"/>
        </w:rPr>
        <w:t>l-Hamdu li-llaah!</w:t>
      </w:r>
    </w:p>
    <w:p w:rsidR="00580D51" w:rsidRPr="00360BDA" w:rsidRDefault="00580D51" w:rsidP="00580D51">
      <w:pPr>
        <w:pStyle w:val="normal0"/>
        <w:jc w:val="both"/>
        <w:rPr>
          <w:rFonts w:ascii="Calibri" w:hAnsi="Calibri" w:cs="Arial"/>
          <w:sz w:val="22"/>
          <w:szCs w:val="22"/>
        </w:rPr>
      </w:pPr>
    </w:p>
    <w:p w:rsidR="00580D51" w:rsidRDefault="00580D51" w:rsidP="00580D51">
      <w:pPr>
        <w:ind w:left="1440" w:hanging="1440"/>
        <w:jc w:val="both"/>
        <w:rPr>
          <w:rFonts w:ascii="Calibri" w:hAnsi="Calibri" w:cs="Arial"/>
          <w:sz w:val="22"/>
          <w:szCs w:val="22"/>
        </w:rPr>
      </w:pPr>
      <w:r w:rsidRPr="00580D51">
        <w:rPr>
          <w:rFonts w:ascii="Calibri" w:hAnsi="Calibri" w:cs="Arial"/>
          <w:sz w:val="22"/>
          <w:szCs w:val="22"/>
        </w:rPr>
        <w:t>10</w:t>
      </w:r>
      <w:r>
        <w:rPr>
          <w:rFonts w:ascii="Calibri" w:hAnsi="Calibri" w:cs="Arial"/>
          <w:sz w:val="22"/>
          <w:szCs w:val="22"/>
        </w:rPr>
        <w:tab/>
      </w:r>
      <w:r w:rsidR="0026321A">
        <w:rPr>
          <w:rFonts w:ascii="Calibri" w:hAnsi="Calibri" w:cs="Arial"/>
          <w:sz w:val="22"/>
          <w:szCs w:val="22"/>
        </w:rPr>
        <w:t>Letters and Sounds: hamza; Arabic numerals and numbers 0 – 10</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4</w:t>
      </w:r>
      <w:r w:rsidR="0026321A">
        <w:rPr>
          <w:rFonts w:ascii="Calibri" w:hAnsi="Calibri" w:cs="Arial"/>
          <w:b/>
          <w:sz w:val="22"/>
          <w:szCs w:val="22"/>
        </w:rPr>
        <w:t>A</w:t>
      </w:r>
    </w:p>
    <w:p w:rsidR="00580D51" w:rsidRDefault="0026321A" w:rsidP="00580D51">
      <w:pPr>
        <w:ind w:left="1440"/>
        <w:jc w:val="both"/>
        <w:rPr>
          <w:rFonts w:ascii="Calibri" w:hAnsi="Calibri" w:cs="Arial"/>
          <w:sz w:val="22"/>
          <w:szCs w:val="22"/>
        </w:rPr>
      </w:pPr>
      <w:r>
        <w:rPr>
          <w:rFonts w:ascii="Calibri" w:hAnsi="Calibri" w:cs="Arial"/>
          <w:sz w:val="22"/>
          <w:szCs w:val="22"/>
        </w:rPr>
        <w:t>Vocabulary and Conversations: Introductions</w:t>
      </w:r>
    </w:p>
    <w:p w:rsidR="0026321A" w:rsidRDefault="0026321A" w:rsidP="00580D51">
      <w:pPr>
        <w:ind w:left="1440"/>
        <w:jc w:val="both"/>
        <w:rPr>
          <w:rFonts w:ascii="Calibri" w:hAnsi="Calibri" w:cs="Arial"/>
          <w:sz w:val="22"/>
          <w:szCs w:val="22"/>
        </w:rPr>
      </w:pPr>
      <w:r>
        <w:rPr>
          <w:rFonts w:ascii="Calibri" w:hAnsi="Calibri" w:cs="Arial"/>
          <w:sz w:val="22"/>
          <w:szCs w:val="22"/>
        </w:rPr>
        <w:t>New Vocabulary</w:t>
      </w:r>
    </w:p>
    <w:p w:rsidR="00580D51" w:rsidRDefault="0026321A" w:rsidP="00580D51">
      <w:pPr>
        <w:ind w:left="1440"/>
        <w:jc w:val="both"/>
        <w:rPr>
          <w:rFonts w:ascii="Calibri" w:hAnsi="Calibri" w:cs="Arial"/>
          <w:sz w:val="22"/>
          <w:szCs w:val="22"/>
        </w:rPr>
      </w:pPr>
      <w:r>
        <w:rPr>
          <w:rFonts w:ascii="Calibri" w:hAnsi="Calibri" w:cs="Arial"/>
          <w:sz w:val="22"/>
          <w:szCs w:val="22"/>
        </w:rPr>
        <w:t>Culture: Introducing someone</w:t>
      </w:r>
    </w:p>
    <w:p w:rsidR="00580D51" w:rsidRDefault="00580D51" w:rsidP="00580D51">
      <w:pPr>
        <w:ind w:left="1440" w:hanging="1440"/>
        <w:jc w:val="both"/>
      </w:pPr>
    </w:p>
    <w:p w:rsidR="0026321A" w:rsidRDefault="0026321A" w:rsidP="0026321A">
      <w:pPr>
        <w:pStyle w:val="normal0"/>
        <w:jc w:val="both"/>
        <w:rPr>
          <w:rFonts w:ascii="Calibri" w:hAnsi="Calibri" w:cs="Arial"/>
          <w:sz w:val="22"/>
          <w:szCs w:val="22"/>
        </w:rPr>
      </w:pPr>
      <w:r w:rsidRPr="00580D51">
        <w:rPr>
          <w:rFonts w:ascii="Calibri" w:hAnsi="Calibri" w:cs="Arial"/>
          <w:sz w:val="22"/>
          <w:szCs w:val="22"/>
        </w:rPr>
        <w:t>11</w:t>
      </w:r>
      <w:r>
        <w:rPr>
          <w:rFonts w:ascii="Calibri" w:hAnsi="Calibri" w:cs="Arial"/>
          <w:sz w:val="22"/>
          <w:szCs w:val="22"/>
        </w:rPr>
        <w:tab/>
      </w:r>
      <w:r>
        <w:rPr>
          <w:rFonts w:ascii="Calibri" w:hAnsi="Calibri" w:cs="Arial"/>
          <w:sz w:val="22"/>
          <w:szCs w:val="22"/>
        </w:rPr>
        <w:tab/>
        <w:t>Letters and Sounds: daal, dhall; Writing numbers greater than 9</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4A</w:t>
      </w:r>
    </w:p>
    <w:p w:rsidR="0026321A" w:rsidRDefault="0026321A" w:rsidP="0026321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Vocabulary and Conversation: Introductions (continued)</w:t>
      </w:r>
    </w:p>
    <w:p w:rsidR="0026321A" w:rsidRDefault="0026321A" w:rsidP="0026321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New Vocabulary</w:t>
      </w:r>
    </w:p>
    <w:p w:rsidR="0026321A" w:rsidRPr="0026321A" w:rsidRDefault="0026321A" w:rsidP="0026321A">
      <w:pPr>
        <w:pStyle w:val="normal0"/>
        <w:jc w:val="both"/>
        <w:rPr>
          <w:rFonts w:ascii="Calibri" w:hAnsi="Calibri" w:cs="Arial"/>
          <w:sz w:val="22"/>
          <w:szCs w:val="22"/>
        </w:rPr>
      </w:pPr>
      <w:r w:rsidRPr="0026321A">
        <w:rPr>
          <w:rFonts w:ascii="Calibri" w:hAnsi="Calibri" w:cs="Arial"/>
          <w:sz w:val="22"/>
          <w:szCs w:val="22"/>
        </w:rPr>
        <w:tab/>
      </w:r>
      <w:r w:rsidRPr="0026321A">
        <w:rPr>
          <w:rFonts w:ascii="Calibri" w:hAnsi="Calibri" w:cs="Arial"/>
          <w:sz w:val="22"/>
          <w:szCs w:val="22"/>
        </w:rPr>
        <w:tab/>
      </w:r>
      <w:r>
        <w:rPr>
          <w:rFonts w:ascii="Calibri" w:hAnsi="Calibri" w:cs="Arial"/>
          <w:sz w:val="22"/>
          <w:szCs w:val="22"/>
        </w:rPr>
        <w:t>Culture: Forms of address</w:t>
      </w:r>
    </w:p>
    <w:p w:rsidR="0026321A" w:rsidRDefault="0026321A" w:rsidP="00580D51">
      <w:pPr>
        <w:ind w:left="1440" w:hanging="1440"/>
        <w:jc w:val="both"/>
      </w:pPr>
    </w:p>
    <w:p w:rsidR="0026321A" w:rsidRDefault="0026321A" w:rsidP="0026321A">
      <w:pPr>
        <w:pStyle w:val="normal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t>Letters and Sounds: raa, zaay</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4B</w:t>
      </w:r>
    </w:p>
    <w:p w:rsidR="0026321A" w:rsidRDefault="0026321A" w:rsidP="0026321A">
      <w:pPr>
        <w:pStyle w:val="normal0"/>
        <w:ind w:left="720" w:firstLine="720"/>
        <w:jc w:val="both"/>
        <w:rPr>
          <w:rFonts w:ascii="Calibri" w:hAnsi="Calibri" w:cs="Arial"/>
          <w:sz w:val="22"/>
          <w:szCs w:val="22"/>
        </w:rPr>
      </w:pPr>
      <w:r>
        <w:rPr>
          <w:rFonts w:ascii="Calibri" w:hAnsi="Calibri" w:cs="Arial"/>
          <w:sz w:val="22"/>
          <w:szCs w:val="22"/>
        </w:rPr>
        <w:t>Vocabulary and Conversation: Introductions (continued)</w:t>
      </w:r>
    </w:p>
    <w:p w:rsidR="0026321A" w:rsidRDefault="0026321A" w:rsidP="0026321A">
      <w:pPr>
        <w:pStyle w:val="normal0"/>
        <w:ind w:left="720" w:firstLine="720"/>
        <w:jc w:val="both"/>
        <w:rPr>
          <w:rFonts w:ascii="Calibri" w:hAnsi="Calibri" w:cs="Arial"/>
          <w:sz w:val="22"/>
          <w:szCs w:val="22"/>
        </w:rPr>
      </w:pPr>
      <w:r>
        <w:rPr>
          <w:rFonts w:ascii="Calibri" w:hAnsi="Calibri" w:cs="Arial"/>
          <w:sz w:val="22"/>
          <w:szCs w:val="22"/>
        </w:rPr>
        <w:t>New Vocabulary</w:t>
      </w:r>
    </w:p>
    <w:p w:rsidR="0026321A" w:rsidRDefault="0026321A" w:rsidP="0026321A">
      <w:pPr>
        <w:pStyle w:val="normal0"/>
        <w:ind w:left="720" w:firstLine="720"/>
        <w:jc w:val="both"/>
        <w:rPr>
          <w:rFonts w:ascii="Calibri" w:hAnsi="Calibri" w:cs="Arial"/>
          <w:sz w:val="22"/>
          <w:szCs w:val="22"/>
        </w:rPr>
      </w:pPr>
      <w:r>
        <w:rPr>
          <w:rFonts w:ascii="Calibri" w:hAnsi="Calibri" w:cs="Arial"/>
          <w:sz w:val="22"/>
          <w:szCs w:val="22"/>
        </w:rPr>
        <w:t>Culture: Forms of address (continued)</w:t>
      </w:r>
    </w:p>
    <w:p w:rsidR="0026321A" w:rsidRDefault="0026321A" w:rsidP="0026321A">
      <w:pPr>
        <w:pStyle w:val="normal0"/>
        <w:ind w:left="720" w:firstLine="720"/>
        <w:jc w:val="both"/>
        <w:rPr>
          <w:rFonts w:ascii="Calibri" w:hAnsi="Calibri" w:cs="Arial"/>
          <w:sz w:val="22"/>
          <w:szCs w:val="22"/>
        </w:rPr>
      </w:pPr>
      <w:r>
        <w:rPr>
          <w:rFonts w:ascii="Calibri" w:hAnsi="Calibri" w:cs="Arial"/>
          <w:sz w:val="22"/>
          <w:szCs w:val="22"/>
        </w:rPr>
        <w:t xml:space="preserve">Review and </w:t>
      </w:r>
      <w:r w:rsidRPr="0026321A">
        <w:rPr>
          <w:rFonts w:ascii="Calibri" w:hAnsi="Calibri" w:cs="Arial"/>
          <w:b/>
          <w:sz w:val="22"/>
          <w:szCs w:val="22"/>
        </w:rPr>
        <w:t>Oral Test 3</w:t>
      </w:r>
    </w:p>
    <w:p w:rsidR="0026321A" w:rsidRDefault="0026321A" w:rsidP="00580D51">
      <w:pPr>
        <w:ind w:left="1440" w:hanging="1440"/>
        <w:jc w:val="both"/>
      </w:pPr>
    </w:p>
    <w:p w:rsidR="0026321A" w:rsidRDefault="0026321A" w:rsidP="0026321A">
      <w:pPr>
        <w:pStyle w:val="normal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t xml:space="preserve">Letters and Sounds: </w:t>
      </w:r>
      <w:r w:rsidR="00AD4ACA">
        <w:rPr>
          <w:rFonts w:ascii="Calibri" w:hAnsi="Calibri" w:cs="Arial"/>
          <w:sz w:val="22"/>
          <w:szCs w:val="22"/>
        </w:rPr>
        <w:t>shaddda, siin</w:t>
      </w:r>
    </w:p>
    <w:p w:rsidR="0026321A" w:rsidRDefault="0026321A" w:rsidP="0026321A">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5</w:t>
      </w:r>
      <w:r w:rsidR="00AD4ACA">
        <w:rPr>
          <w:rFonts w:ascii="Calibri" w:hAnsi="Calibri" w:cs="Arial"/>
          <w:b/>
          <w:sz w:val="22"/>
          <w:szCs w:val="22"/>
        </w:rPr>
        <w:t>A</w:t>
      </w:r>
    </w:p>
    <w:p w:rsidR="0026321A" w:rsidRDefault="0026321A" w:rsidP="0026321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Vocabulary and Conversation: Taking leave</w:t>
      </w:r>
    </w:p>
    <w:p w:rsidR="0026321A" w:rsidRDefault="0026321A" w:rsidP="0026321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New Vocabulary</w:t>
      </w:r>
    </w:p>
    <w:p w:rsidR="00AD4ACA" w:rsidRDefault="00AD4ACA" w:rsidP="00AD4ACA">
      <w:pPr>
        <w:pStyle w:val="normal0"/>
        <w:ind w:left="720" w:firstLine="720"/>
        <w:jc w:val="both"/>
        <w:rPr>
          <w:rFonts w:ascii="Calibri" w:hAnsi="Calibri" w:cs="Arial"/>
          <w:sz w:val="22"/>
          <w:szCs w:val="22"/>
        </w:rPr>
      </w:pPr>
      <w:r>
        <w:rPr>
          <w:rFonts w:ascii="Calibri" w:hAnsi="Calibri" w:cs="Arial"/>
          <w:sz w:val="22"/>
          <w:szCs w:val="22"/>
        </w:rPr>
        <w:t>Culture: Good bye!</w:t>
      </w:r>
    </w:p>
    <w:p w:rsidR="0026321A" w:rsidRDefault="0026321A" w:rsidP="0026321A">
      <w:pPr>
        <w:ind w:left="1440" w:hanging="144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rsidR="00AD4ACA" w:rsidRDefault="00AD4ACA" w:rsidP="0026321A">
      <w:pPr>
        <w:ind w:left="1440" w:hanging="1440"/>
        <w:jc w:val="both"/>
        <w:rPr>
          <w:rFonts w:ascii="Calibri" w:hAnsi="Calibri" w:cs="Arial"/>
          <w:sz w:val="22"/>
          <w:szCs w:val="22"/>
        </w:rPr>
      </w:pPr>
    </w:p>
    <w:p w:rsidR="00AD4ACA" w:rsidRDefault="00AD4ACA" w:rsidP="0026321A">
      <w:pPr>
        <w:ind w:left="1440" w:hanging="1440"/>
        <w:jc w:val="both"/>
        <w:rPr>
          <w:rFonts w:ascii="Calibri" w:hAnsi="Calibri" w:cs="Arial"/>
          <w:sz w:val="22"/>
          <w:szCs w:val="22"/>
        </w:rPr>
      </w:pPr>
    </w:p>
    <w:p w:rsidR="00580D51" w:rsidRDefault="00580D51" w:rsidP="00580D51">
      <w:pPr>
        <w:pBdr>
          <w:bottom w:val="single" w:sz="4" w:space="1" w:color="000000"/>
        </w:pBdr>
        <w:tabs>
          <w:tab w:val="left" w:pos="1440"/>
        </w:tabs>
        <w:jc w:val="both"/>
        <w:rPr>
          <w:rFonts w:ascii="Calibri" w:hAnsi="Calibri"/>
          <w:b/>
          <w:sz w:val="22"/>
        </w:rPr>
      </w:pPr>
      <w:r>
        <w:rPr>
          <w:rFonts w:ascii="Calibri" w:hAnsi="Calibri"/>
          <w:b/>
          <w:sz w:val="22"/>
        </w:rPr>
        <w:lastRenderedPageBreak/>
        <w:t>Week</w:t>
      </w:r>
      <w:r>
        <w:rPr>
          <w:rFonts w:ascii="Calibri" w:hAnsi="Calibri"/>
          <w:b/>
          <w:sz w:val="22"/>
        </w:rPr>
        <w:tab/>
        <w:t>Content</w:t>
      </w:r>
    </w:p>
    <w:p w:rsidR="00AD4ACA" w:rsidRDefault="00AD4ACA" w:rsidP="00580D51">
      <w:pPr>
        <w:pStyle w:val="normal0"/>
        <w:jc w:val="both"/>
        <w:rPr>
          <w:rFonts w:ascii="Calibri" w:hAnsi="Calibri" w:cs="Arial"/>
          <w:sz w:val="22"/>
          <w:szCs w:val="22"/>
        </w:rPr>
      </w:pPr>
    </w:p>
    <w:p w:rsidR="00580D51" w:rsidRDefault="00580D51" w:rsidP="00580D51">
      <w:pPr>
        <w:pStyle w:val="normal0"/>
        <w:jc w:val="both"/>
        <w:rPr>
          <w:rFonts w:ascii="Calibri" w:hAnsi="Calibri" w:cs="Arial"/>
          <w:sz w:val="22"/>
          <w:szCs w:val="22"/>
        </w:rPr>
      </w:pPr>
      <w:r w:rsidRPr="00580D51">
        <w:rPr>
          <w:rFonts w:ascii="Calibri" w:hAnsi="Calibri" w:cs="Arial"/>
          <w:sz w:val="22"/>
          <w:szCs w:val="22"/>
        </w:rPr>
        <w:t>14</w:t>
      </w:r>
      <w:r w:rsidRPr="00580D51">
        <w:rPr>
          <w:rFonts w:ascii="Calibri" w:hAnsi="Calibri" w:cs="Arial"/>
          <w:sz w:val="22"/>
          <w:szCs w:val="22"/>
        </w:rPr>
        <w:tab/>
      </w:r>
      <w:r w:rsidRPr="00580D51">
        <w:rPr>
          <w:rFonts w:ascii="Calibri" w:hAnsi="Calibri" w:cs="Arial"/>
          <w:sz w:val="22"/>
          <w:szCs w:val="22"/>
        </w:rPr>
        <w:tab/>
      </w:r>
      <w:r w:rsidR="00AD4ACA">
        <w:rPr>
          <w:rFonts w:ascii="Calibri" w:hAnsi="Calibri" w:cs="Arial"/>
          <w:sz w:val="22"/>
          <w:szCs w:val="22"/>
        </w:rPr>
        <w:t xml:space="preserve">Letters and Sounds: </w:t>
      </w:r>
      <w:r w:rsidR="00AD4ACA">
        <w:rPr>
          <w:rFonts w:ascii="Calibri" w:hAnsi="Calibri" w:cs="Arial"/>
          <w:sz w:val="22"/>
          <w:szCs w:val="22"/>
          <w:lang w:bidi="ar-EG"/>
        </w:rPr>
        <w:t>shiin</w:t>
      </w:r>
    </w:p>
    <w:p w:rsidR="00580D51" w:rsidRDefault="00580D51" w:rsidP="00580D51">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5</w:t>
      </w:r>
      <w:r w:rsidR="00AD4ACA">
        <w:rPr>
          <w:rFonts w:ascii="Calibri" w:hAnsi="Calibri" w:cs="Arial"/>
          <w:b/>
          <w:sz w:val="22"/>
          <w:szCs w:val="22"/>
        </w:rPr>
        <w:t>B</w:t>
      </w:r>
    </w:p>
    <w:p w:rsidR="00580D51" w:rsidRDefault="00580D51" w:rsidP="00580D51">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Vocabulary and Conversation: Taking leave (continued)</w:t>
      </w:r>
    </w:p>
    <w:p w:rsidR="00580D51" w:rsidRDefault="00580D51" w:rsidP="00580D51">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New Vocabulary</w:t>
      </w:r>
    </w:p>
    <w:p w:rsidR="00AD4ACA" w:rsidRDefault="00AD4ACA" w:rsidP="00580D51">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Saying ‘I want’ in Arabic</w:t>
      </w:r>
    </w:p>
    <w:p w:rsidR="00580D51" w:rsidRDefault="00580D51" w:rsidP="00580D51">
      <w:pPr>
        <w:pStyle w:val="normal0"/>
        <w:jc w:val="both"/>
        <w:rPr>
          <w:rFonts w:ascii="Calibri" w:hAnsi="Calibri" w:cs="Arial"/>
          <w:sz w:val="22"/>
          <w:szCs w:val="22"/>
        </w:rPr>
      </w:pPr>
    </w:p>
    <w:p w:rsidR="00580D51" w:rsidRDefault="00580D51" w:rsidP="00580D51">
      <w:pPr>
        <w:pStyle w:val="normal0"/>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Letters and Sounds: saad, daad</w:t>
      </w:r>
    </w:p>
    <w:p w:rsidR="00AD4ACA" w:rsidRDefault="00AD4ACA" w:rsidP="00AD4ACA">
      <w:pPr>
        <w:pStyle w:val="normal0"/>
        <w:ind w:left="1440"/>
        <w:jc w:val="both"/>
        <w:rPr>
          <w:rFonts w:ascii="Calibri" w:hAnsi="Calibri" w:cs="Arial"/>
          <w:b/>
          <w:sz w:val="22"/>
          <w:szCs w:val="22"/>
        </w:rPr>
      </w:pPr>
      <w:r w:rsidRPr="006E76C7">
        <w:rPr>
          <w:rFonts w:ascii="Calibri" w:hAnsi="Calibri" w:cs="Arial"/>
          <w:b/>
          <w:sz w:val="22"/>
          <w:szCs w:val="22"/>
        </w:rPr>
        <w:t xml:space="preserve">Unit </w:t>
      </w:r>
      <w:r>
        <w:rPr>
          <w:rFonts w:ascii="Calibri" w:hAnsi="Calibri" w:cs="Arial"/>
          <w:b/>
          <w:sz w:val="22"/>
          <w:szCs w:val="22"/>
        </w:rPr>
        <w:t>5B</w:t>
      </w:r>
    </w:p>
    <w:p w:rsidR="00AD4ACA" w:rsidRDefault="00AD4ACA" w:rsidP="00AD4AC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Vocabulary and Conversation: Being polite</w:t>
      </w:r>
    </w:p>
    <w:p w:rsidR="00AD4ACA" w:rsidRDefault="00AD4ACA" w:rsidP="00AD4AC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New Vocabulary</w:t>
      </w:r>
    </w:p>
    <w:p w:rsidR="00AD4ACA" w:rsidRDefault="00AD4ACA" w:rsidP="00AD4ACA">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t>Culture: Roots</w:t>
      </w:r>
    </w:p>
    <w:p w:rsidR="00580D51" w:rsidRPr="00580D51" w:rsidRDefault="00580D51" w:rsidP="00580D51">
      <w:pPr>
        <w:pStyle w:val="normal0"/>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sidR="00AD4ACA">
        <w:rPr>
          <w:rFonts w:ascii="Calibri" w:hAnsi="Calibri" w:cs="Arial"/>
          <w:sz w:val="22"/>
          <w:szCs w:val="22"/>
        </w:rPr>
        <w:t>Review</w:t>
      </w:r>
      <w:r w:rsidR="00AD4ACA" w:rsidRPr="00580D51">
        <w:rPr>
          <w:rFonts w:ascii="Calibri" w:hAnsi="Calibri" w:cs="Arial"/>
          <w:b/>
          <w:sz w:val="22"/>
          <w:szCs w:val="22"/>
        </w:rPr>
        <w:t xml:space="preserve"> </w:t>
      </w:r>
      <w:r w:rsidR="00AD4ACA" w:rsidRPr="00AD4ACA">
        <w:rPr>
          <w:rFonts w:ascii="Calibri" w:hAnsi="Calibri" w:cs="Arial"/>
          <w:sz w:val="22"/>
          <w:szCs w:val="22"/>
        </w:rPr>
        <w:t xml:space="preserve">and </w:t>
      </w:r>
      <w:r w:rsidR="00AD4ACA">
        <w:rPr>
          <w:rFonts w:ascii="Calibri" w:hAnsi="Calibri" w:cs="Arial"/>
          <w:b/>
          <w:sz w:val="22"/>
          <w:szCs w:val="22"/>
        </w:rPr>
        <w:t>Oral Test 4</w:t>
      </w:r>
    </w:p>
    <w:sectPr w:rsidR="00580D51" w:rsidRPr="00580D51" w:rsidSect="000C66D6">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A9" w:rsidRDefault="002824A9" w:rsidP="000C66D6">
      <w:r>
        <w:separator/>
      </w:r>
    </w:p>
  </w:endnote>
  <w:endnote w:type="continuationSeparator" w:id="0">
    <w:p w:rsidR="002824A9" w:rsidRDefault="002824A9" w:rsidP="000C6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C66D6" w:rsidRPr="00B962D9" w:rsidTr="00892126">
      <w:tc>
        <w:tcPr>
          <w:tcW w:w="918" w:type="dxa"/>
        </w:tcPr>
        <w:p w:rsidR="000C66D6" w:rsidRPr="000B455F" w:rsidRDefault="000C66D6" w:rsidP="0089212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02937">
            <w:fldChar w:fldCharType="begin"/>
          </w:r>
          <w:r>
            <w:instrText xml:space="preserve"> PAGE   \* MERGEFORMAT </w:instrText>
          </w:r>
          <w:r w:rsidR="00E02937">
            <w:fldChar w:fldCharType="separate"/>
          </w:r>
          <w:r w:rsidR="00360BDA" w:rsidRPr="00360BDA">
            <w:rPr>
              <w:rFonts w:ascii="Calibri" w:hAnsi="Calibri"/>
              <w:noProof/>
              <w:color w:val="003399"/>
            </w:rPr>
            <w:t>6</w:t>
          </w:r>
          <w:r w:rsidR="00E02937">
            <w:fldChar w:fldCharType="end"/>
          </w:r>
        </w:p>
      </w:tc>
      <w:tc>
        <w:tcPr>
          <w:tcW w:w="7938" w:type="dxa"/>
        </w:tcPr>
        <w:p w:rsidR="000C66D6" w:rsidRPr="00B962D9" w:rsidRDefault="000C66D6" w:rsidP="00892126">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2648F6">
            <w:rPr>
              <w:rFonts w:ascii="Calibri" w:hAnsi="Calibri"/>
              <w:i/>
              <w:sz w:val="20"/>
              <w:szCs w:val="20"/>
            </w:rPr>
            <w:t xml:space="preserve">M </w:t>
          </w:r>
          <w:r>
            <w:rPr>
              <w:rFonts w:ascii="Calibri" w:hAnsi="Calibri"/>
              <w:i/>
              <w:sz w:val="20"/>
              <w:szCs w:val="20"/>
            </w:rPr>
            <w:t>Bruan</w:t>
          </w:r>
          <w:r w:rsidRPr="002648F6">
            <w:rPr>
              <w:rFonts w:ascii="Calibri" w:hAnsi="Calibri"/>
              <w:i/>
              <w:sz w:val="20"/>
              <w:szCs w:val="20"/>
            </w:rPr>
            <w:t xml:space="preserve"> &amp; </w:t>
          </w:r>
          <w:r>
            <w:rPr>
              <w:rFonts w:ascii="Calibri" w:hAnsi="Calibri"/>
              <w:i/>
              <w:sz w:val="20"/>
              <w:szCs w:val="20"/>
            </w:rPr>
            <w:t>S</w:t>
          </w:r>
          <w:r w:rsidRPr="002648F6">
            <w:rPr>
              <w:rFonts w:ascii="Calibri" w:hAnsi="Calibri"/>
              <w:i/>
              <w:sz w:val="20"/>
              <w:szCs w:val="20"/>
            </w:rPr>
            <w:t xml:space="preserve"> Lumbsde</w:t>
          </w:r>
          <w:r>
            <w:rPr>
              <w:rFonts w:ascii="Calibri" w:hAnsi="Calibri"/>
              <w:i/>
              <w:sz w:val="20"/>
              <w:szCs w:val="20"/>
            </w:rPr>
            <w:t>n</w:t>
          </w:r>
          <w:r w:rsidRPr="002648F6">
            <w:rPr>
              <w:rFonts w:ascii="Calibri" w:hAnsi="Calibri"/>
              <w:i/>
              <w:sz w:val="20"/>
              <w:szCs w:val="20"/>
            </w:rPr>
            <w:t xml:space="preserve">,  </w:t>
          </w:r>
          <w:r>
            <w:rPr>
              <w:rFonts w:ascii="Calibri" w:hAnsi="Calibri"/>
              <w:i/>
              <w:sz w:val="20"/>
              <w:szCs w:val="20"/>
            </w:rPr>
            <w:t>Fall 2010</w:t>
          </w:r>
        </w:p>
      </w:tc>
    </w:tr>
  </w:tbl>
  <w:p w:rsidR="000C66D6" w:rsidRDefault="000C6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A9" w:rsidRDefault="002824A9" w:rsidP="000C66D6">
      <w:r>
        <w:separator/>
      </w:r>
    </w:p>
  </w:footnote>
  <w:footnote w:type="continuationSeparator" w:id="0">
    <w:p w:rsidR="002824A9" w:rsidRDefault="002824A9" w:rsidP="000C6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6"/>
    <w:multiLevelType w:val="multilevel"/>
    <w:tmpl w:val="00000006"/>
    <w:name w:val="WW8Num6"/>
    <w:lvl w:ilvl="0">
      <w:start w:val="1"/>
      <w:numFmt w:val="decimal"/>
      <w:lvlText w:val="1.%1"/>
      <w:lvlJc w:val="left"/>
      <w:pPr>
        <w:tabs>
          <w:tab w:val="num" w:pos="0"/>
        </w:tabs>
        <w:ind w:left="720" w:hanging="360"/>
      </w:pPr>
      <w:rPr>
        <w:rFonts w:cs="Courier New"/>
        <w:b/>
        <w:i/>
        <w:sz w:val="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82F43A2"/>
    <w:multiLevelType w:val="hybridMultilevel"/>
    <w:tmpl w:val="B93CC3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7A1D6C07"/>
    <w:multiLevelType w:val="hybridMultilevel"/>
    <w:tmpl w:val="2FD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66D6"/>
    <w:rsid w:val="00012DA4"/>
    <w:rsid w:val="000A54AC"/>
    <w:rsid w:val="000C66D6"/>
    <w:rsid w:val="00100CDC"/>
    <w:rsid w:val="001328D1"/>
    <w:rsid w:val="00137172"/>
    <w:rsid w:val="0026321A"/>
    <w:rsid w:val="002824A9"/>
    <w:rsid w:val="002E57B7"/>
    <w:rsid w:val="00302B00"/>
    <w:rsid w:val="00360BDA"/>
    <w:rsid w:val="004309CC"/>
    <w:rsid w:val="004D2D69"/>
    <w:rsid w:val="004E442A"/>
    <w:rsid w:val="005123F3"/>
    <w:rsid w:val="00580D51"/>
    <w:rsid w:val="005F68DD"/>
    <w:rsid w:val="006B704E"/>
    <w:rsid w:val="006E76C7"/>
    <w:rsid w:val="006F6B32"/>
    <w:rsid w:val="00732D55"/>
    <w:rsid w:val="00740DE2"/>
    <w:rsid w:val="007D015B"/>
    <w:rsid w:val="00856C52"/>
    <w:rsid w:val="0090125B"/>
    <w:rsid w:val="009A69CD"/>
    <w:rsid w:val="009D0F14"/>
    <w:rsid w:val="00A0541F"/>
    <w:rsid w:val="00A74E50"/>
    <w:rsid w:val="00A84E9B"/>
    <w:rsid w:val="00AD4ACA"/>
    <w:rsid w:val="00B03FAD"/>
    <w:rsid w:val="00B258BC"/>
    <w:rsid w:val="00C135B3"/>
    <w:rsid w:val="00C23AC2"/>
    <w:rsid w:val="00C842BC"/>
    <w:rsid w:val="00D44A3E"/>
    <w:rsid w:val="00E02937"/>
    <w:rsid w:val="00E07C9B"/>
    <w:rsid w:val="00E73BC1"/>
    <w:rsid w:val="00EB0EC1"/>
    <w:rsid w:val="00EC2FB8"/>
    <w:rsid w:val="00EF1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6D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basedOn w:val="DefaultParagraphFont"/>
    <w:rsid w:val="000C66D6"/>
  </w:style>
  <w:style w:type="character" w:customStyle="1" w:styleId="list0020paragraphchar1">
    <w:name w:val="list_0020paragraph__char1"/>
    <w:basedOn w:val="DefaultParagraphFont"/>
    <w:rsid w:val="000C66D6"/>
  </w:style>
  <w:style w:type="character" w:customStyle="1" w:styleId="emphasischar1">
    <w:name w:val="emphasis__char1"/>
    <w:basedOn w:val="DefaultParagraphFont"/>
    <w:rsid w:val="000C66D6"/>
  </w:style>
  <w:style w:type="character" w:customStyle="1" w:styleId="body005f0020text005f00202005f005fchar1char1">
    <w:name w:val="body_005f0020text_005f00202_005f_005fchar1__char1"/>
    <w:basedOn w:val="DefaultParagraphFont"/>
    <w:rsid w:val="000C66D6"/>
  </w:style>
  <w:style w:type="character" w:customStyle="1" w:styleId="body0020text00202char1">
    <w:name w:val="body_0020text_00202__char1"/>
    <w:basedOn w:val="DefaultParagraphFont"/>
    <w:rsid w:val="000C66D6"/>
  </w:style>
  <w:style w:type="character" w:customStyle="1" w:styleId="block0020textchar1">
    <w:name w:val="block_0020text__char1"/>
    <w:basedOn w:val="DefaultParagraphFont"/>
    <w:rsid w:val="000C66D6"/>
  </w:style>
  <w:style w:type="paragraph" w:customStyle="1" w:styleId="normal0">
    <w:name w:val="normal"/>
    <w:basedOn w:val="Normal"/>
    <w:rsid w:val="000C66D6"/>
  </w:style>
  <w:style w:type="paragraph" w:customStyle="1" w:styleId="list0020paragraph">
    <w:name w:val="list_0020paragraph"/>
    <w:basedOn w:val="Normal"/>
    <w:rsid w:val="000C66D6"/>
  </w:style>
  <w:style w:type="paragraph" w:customStyle="1" w:styleId="body0020text">
    <w:name w:val="body_0020text"/>
    <w:basedOn w:val="Normal"/>
    <w:rsid w:val="000C66D6"/>
  </w:style>
  <w:style w:type="paragraph" w:customStyle="1" w:styleId="body0020text00202">
    <w:name w:val="body_0020text_00202"/>
    <w:basedOn w:val="Normal"/>
    <w:rsid w:val="000C66D6"/>
  </w:style>
  <w:style w:type="paragraph" w:customStyle="1" w:styleId="block0020text">
    <w:name w:val="block_0020text"/>
    <w:basedOn w:val="Normal"/>
    <w:rsid w:val="000C66D6"/>
  </w:style>
  <w:style w:type="paragraph" w:styleId="ListParagraph">
    <w:name w:val="List Paragraph"/>
    <w:basedOn w:val="Normal"/>
    <w:qFormat/>
    <w:rsid w:val="000C66D6"/>
  </w:style>
  <w:style w:type="character" w:customStyle="1" w:styleId="WW8Num2z0">
    <w:name w:val="WW8Num2z0"/>
    <w:rsid w:val="000C66D6"/>
    <w:rPr>
      <w:rFonts w:ascii="Symbol" w:hAnsi="Symbol"/>
    </w:rPr>
  </w:style>
  <w:style w:type="character" w:customStyle="1" w:styleId="ListLabel3">
    <w:name w:val="ListLabel 3"/>
    <w:rsid w:val="000C66D6"/>
    <w:rPr>
      <w:rFonts w:cs="Arial"/>
      <w:sz w:val="22"/>
    </w:rPr>
  </w:style>
  <w:style w:type="paragraph" w:styleId="Header">
    <w:name w:val="header"/>
    <w:basedOn w:val="Normal"/>
    <w:link w:val="HeaderChar"/>
    <w:rsid w:val="000C66D6"/>
    <w:pPr>
      <w:tabs>
        <w:tab w:val="center" w:pos="4680"/>
        <w:tab w:val="right" w:pos="9360"/>
      </w:tabs>
    </w:pPr>
  </w:style>
  <w:style w:type="character" w:customStyle="1" w:styleId="HeaderChar">
    <w:name w:val="Header Char"/>
    <w:basedOn w:val="DefaultParagraphFont"/>
    <w:link w:val="Header"/>
    <w:rsid w:val="000C66D6"/>
    <w:rPr>
      <w:kern w:val="1"/>
      <w:sz w:val="24"/>
      <w:szCs w:val="24"/>
      <w:lang w:eastAsia="ar-SA"/>
    </w:rPr>
  </w:style>
  <w:style w:type="paragraph" w:styleId="Footer">
    <w:name w:val="footer"/>
    <w:basedOn w:val="Normal"/>
    <w:link w:val="FooterChar"/>
    <w:uiPriority w:val="99"/>
    <w:rsid w:val="000C66D6"/>
    <w:pPr>
      <w:tabs>
        <w:tab w:val="center" w:pos="4680"/>
        <w:tab w:val="right" w:pos="9360"/>
      </w:tabs>
    </w:pPr>
  </w:style>
  <w:style w:type="character" w:customStyle="1" w:styleId="FooterChar">
    <w:name w:val="Footer Char"/>
    <w:basedOn w:val="DefaultParagraphFont"/>
    <w:link w:val="Footer"/>
    <w:rsid w:val="000C66D6"/>
    <w:rPr>
      <w:kern w:val="1"/>
      <w:sz w:val="24"/>
      <w:szCs w:val="24"/>
      <w:lang w:eastAsia="ar-SA"/>
    </w:rPr>
  </w:style>
  <w:style w:type="paragraph" w:styleId="BodyText">
    <w:name w:val="Body Text"/>
    <w:basedOn w:val="Normal"/>
    <w:link w:val="BodyTextChar"/>
    <w:rsid w:val="000A54AC"/>
    <w:pPr>
      <w:spacing w:after="120"/>
    </w:pPr>
    <w:rPr>
      <w:rFonts w:ascii="Calibri" w:hAnsi="Calibri"/>
      <w:lang w:eastAsia="en-US" w:bidi="en-US"/>
    </w:rPr>
  </w:style>
  <w:style w:type="character" w:customStyle="1" w:styleId="BodyTextChar">
    <w:name w:val="Body Text Char"/>
    <w:basedOn w:val="DefaultParagraphFont"/>
    <w:link w:val="BodyText"/>
    <w:rsid w:val="000A54AC"/>
    <w:rPr>
      <w:rFonts w:ascii="Calibri" w:hAnsi="Calibri"/>
      <w:kern w:val="1"/>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0A78-004B-4AF3-852B-A5D5C3B3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4</cp:revision>
  <cp:lastPrinted>2011-03-24T15:36:00Z</cp:lastPrinted>
  <dcterms:created xsi:type="dcterms:W3CDTF">2011-03-25T15:46:00Z</dcterms:created>
  <dcterms:modified xsi:type="dcterms:W3CDTF">2011-04-14T15:40:00Z</dcterms:modified>
</cp:coreProperties>
</file>